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6"/>
        <w:tblOverlap w:val="never"/>
        <w:tblW w:w="2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6"/>
      </w:tblGrid>
      <w:tr w:rsidR="0086240D" w14:paraId="0346E11E" w14:textId="77777777" w:rsidTr="0086240D">
        <w:trPr>
          <w:trHeight w:val="2835"/>
        </w:trPr>
        <w:sdt>
          <w:sdtPr>
            <w:rPr>
              <w:rFonts w:ascii="Arial" w:hAnsi="Arial" w:cs="Arial"/>
              <w:b/>
            </w:rPr>
            <w:id w:val="10875474"/>
            <w:showingPlcHdr/>
            <w:picture/>
          </w:sdtPr>
          <w:sdtEndPr/>
          <w:sdtContent>
            <w:tc>
              <w:tcPr>
                <w:tcW w:w="2386" w:type="dxa"/>
                <w:vAlign w:val="center"/>
              </w:tcPr>
              <w:p w14:paraId="76ED28E5" w14:textId="77777777" w:rsidR="0086240D" w:rsidRDefault="0086240D" w:rsidP="0086240D">
                <w:pPr>
                  <w:jc w:val="center"/>
                  <w:rPr>
                    <w:rFonts w:ascii="Arial" w:hAnsi="Arial" w:cs="Arial"/>
                    <w:b/>
                  </w:rPr>
                </w:pPr>
                <w:r>
                  <w:rPr>
                    <w:rFonts w:ascii="Arial" w:hAnsi="Arial" w:cs="Arial"/>
                    <w:b/>
                    <w:noProof/>
                  </w:rPr>
                  <w:drawing>
                    <wp:inline distT="0" distB="0" distL="0" distR="0" wp14:anchorId="5136DC31" wp14:editId="40AA28A8">
                      <wp:extent cx="1513973" cy="1799431"/>
                      <wp:effectExtent l="0" t="0" r="0" b="0"/>
                      <wp:docPr id="11" name="Picture 6"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253" cy="1800952"/>
                              </a:xfrm>
                              <a:prstGeom prst="rect">
                                <a:avLst/>
                              </a:prstGeom>
                              <a:noFill/>
                              <a:ln>
                                <a:noFill/>
                              </a:ln>
                            </pic:spPr>
                          </pic:pic>
                        </a:graphicData>
                      </a:graphic>
                    </wp:inline>
                  </w:drawing>
                </w:r>
              </w:p>
            </w:tc>
          </w:sdtContent>
        </w:sdt>
      </w:tr>
    </w:tbl>
    <w:p w14:paraId="5FB7187E" w14:textId="58F6AD29" w:rsidR="008D42E4" w:rsidRDefault="00C276CD" w:rsidP="00856C35">
      <w:pPr>
        <w:sectPr w:rsidR="008D42E4" w:rsidSect="00936341">
          <w:footerReference w:type="default" r:id="rId12"/>
          <w:headerReference w:type="first" r:id="rId13"/>
          <w:pgSz w:w="12240" w:h="15840"/>
          <w:pgMar w:top="720" w:right="720" w:bottom="720" w:left="720" w:header="720" w:footer="720" w:gutter="0"/>
          <w:cols w:space="720"/>
          <w:titlePg/>
          <w:docGrid w:linePitch="360"/>
        </w:sectPr>
      </w:pPr>
      <w:r w:rsidRPr="00804F2A">
        <w:rPr>
          <w:noProof/>
          <w:color w:val="0F243E" w:themeColor="text2" w:themeShade="80"/>
        </w:rPr>
        <w:drawing>
          <wp:anchor distT="0" distB="0" distL="114300" distR="114300" simplePos="0" relativeHeight="251658240" behindDoc="0" locked="0" layoutInCell="1" allowOverlap="1" wp14:anchorId="2E69204B" wp14:editId="763A317B">
            <wp:simplePos x="0" y="0"/>
            <wp:positionH relativeFrom="margin">
              <wp:posOffset>4051935</wp:posOffset>
            </wp:positionH>
            <wp:positionV relativeFrom="page">
              <wp:posOffset>601345</wp:posOffset>
            </wp:positionV>
            <wp:extent cx="1191895" cy="69088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89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F243E" w:themeColor="text2" w:themeShade="80"/>
        </w:rPr>
        <w:drawing>
          <wp:anchor distT="0" distB="0" distL="114300" distR="114300" simplePos="0" relativeHeight="251659266" behindDoc="0" locked="0" layoutInCell="1" allowOverlap="1" wp14:anchorId="66DF4E2C" wp14:editId="44C599AB">
            <wp:simplePos x="0" y="0"/>
            <wp:positionH relativeFrom="column">
              <wp:posOffset>5543550</wp:posOffset>
            </wp:positionH>
            <wp:positionV relativeFrom="page">
              <wp:posOffset>593725</wp:posOffset>
            </wp:positionV>
            <wp:extent cx="1228725" cy="697230"/>
            <wp:effectExtent l="0" t="0" r="9525" b="762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F5F" w:rsidRPr="00864A82">
        <w:rPr>
          <w:rFonts w:ascii="Arial" w:hAnsi="Arial" w:cs="Arial"/>
          <w:b/>
          <w:noProof/>
        </w:rPr>
        <mc:AlternateContent>
          <mc:Choice Requires="wps">
            <w:drawing>
              <wp:anchor distT="45720" distB="45720" distL="114300" distR="114300" simplePos="0" relativeHeight="251658241" behindDoc="0" locked="0" layoutInCell="1" allowOverlap="1" wp14:anchorId="3E64C4C3" wp14:editId="318C07B4">
                <wp:simplePos x="0" y="0"/>
                <wp:positionH relativeFrom="column">
                  <wp:posOffset>4132580</wp:posOffset>
                </wp:positionH>
                <wp:positionV relativeFrom="page">
                  <wp:posOffset>1301455</wp:posOffset>
                </wp:positionV>
                <wp:extent cx="2743200" cy="8978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7890"/>
                        </a:xfrm>
                        <a:prstGeom prst="rect">
                          <a:avLst/>
                        </a:prstGeom>
                        <a:noFill/>
                        <a:ln w="9525">
                          <a:noFill/>
                          <a:miter lim="800000"/>
                          <a:headEnd/>
                          <a:tailEnd/>
                        </a:ln>
                      </wps:spPr>
                      <wps:txbx>
                        <w:txbxContent>
                          <w:p w14:paraId="5F2BC259" w14:textId="7B12C251" w:rsidR="00864A82"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E.N. Shipping Services</w:t>
                            </w:r>
                          </w:p>
                          <w:p w14:paraId="19B58FC5" w14:textId="4123B820" w:rsidR="00361026"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Tööstuse 14-4, 10414, Tallinn</w:t>
                            </w:r>
                          </w:p>
                          <w:p w14:paraId="10D77FFE" w14:textId="061CE2BA" w:rsidR="00361026"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+372 5174771</w:t>
                            </w:r>
                          </w:p>
                          <w:p w14:paraId="1D32BAD6" w14:textId="47D6208F" w:rsidR="00361026" w:rsidRDefault="00CF5739" w:rsidP="00950125">
                            <w:pPr>
                              <w:spacing w:line="276" w:lineRule="auto"/>
                              <w:jc w:val="right"/>
                              <w:rPr>
                                <w:rFonts w:ascii="Arial" w:hAnsi="Arial" w:cs="Arial"/>
                                <w:color w:val="0F243E" w:themeColor="text2" w:themeShade="80"/>
                                <w:lang w:val="et-EE"/>
                              </w:rPr>
                            </w:pPr>
                            <w:hyperlink r:id="rId16" w:history="1">
                              <w:r w:rsidR="00361026" w:rsidRPr="00BC7CD9">
                                <w:rPr>
                                  <w:rStyle w:val="Hyperlink"/>
                                  <w:rFonts w:ascii="Arial" w:hAnsi="Arial" w:cs="Arial"/>
                                  <w:lang w:val="et-EE"/>
                                </w:rPr>
                                <w:t>crew@enshipping.ee</w:t>
                              </w:r>
                            </w:hyperlink>
                          </w:p>
                          <w:p w14:paraId="7F5EC51E" w14:textId="5AC2D766" w:rsidR="00361026" w:rsidRPr="00361026" w:rsidRDefault="00CF5739" w:rsidP="00950125">
                            <w:pPr>
                              <w:spacing w:line="276" w:lineRule="auto"/>
                              <w:jc w:val="right"/>
                              <w:rPr>
                                <w:rFonts w:ascii="Arial" w:hAnsi="Arial" w:cs="Arial"/>
                                <w:color w:val="0F243E" w:themeColor="text2" w:themeShade="80"/>
                                <w:lang w:val="et-EE"/>
                              </w:rPr>
                            </w:pPr>
                            <w:hyperlink r:id="rId17" w:history="1">
                              <w:r w:rsidR="00361026" w:rsidRPr="00BC7CD9">
                                <w:rPr>
                                  <w:rStyle w:val="Hyperlink"/>
                                  <w:rFonts w:ascii="Arial" w:hAnsi="Arial" w:cs="Arial"/>
                                  <w:lang w:val="et-EE"/>
                                </w:rPr>
                                <w:t>www.enshipping.ee</w:t>
                              </w:r>
                            </w:hyperlink>
                            <w:r w:rsidR="00361026">
                              <w:rPr>
                                <w:rFonts w:ascii="Arial" w:hAnsi="Arial" w:cs="Arial"/>
                                <w:color w:val="0F243E" w:themeColor="text2" w:themeShade="80"/>
                                <w:lang w:val="et-E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64C4C3" id="_x0000_t202" coordsize="21600,21600" o:spt="202" path="m,l,21600r21600,l21600,xe">
                <v:stroke joinstyle="miter"/>
                <v:path gradientshapeok="t" o:connecttype="rect"/>
              </v:shapetype>
              <v:shape id="Text Box 2" o:spid="_x0000_s1026" type="#_x0000_t202" style="position:absolute;margin-left:325.4pt;margin-top:102.5pt;width:3in;height:70.7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" filled="f" stroked="f">
                <v:textbox style="mso-fit-shape-to-text:t">
                  <w:txbxContent>
                    <w:p w14:paraId="5F2BC259" w14:textId="7B12C251" w:rsidR="00864A82"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E.N. Shipping Services</w:t>
                      </w:r>
                    </w:p>
                    <w:p w14:paraId="19B58FC5" w14:textId="4123B820" w:rsidR="00361026"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Tööstuse 14-4, 10414, Tallinn</w:t>
                      </w:r>
                    </w:p>
                    <w:p w14:paraId="10D77FFE" w14:textId="061CE2BA" w:rsidR="00361026" w:rsidRDefault="00361026" w:rsidP="00950125">
                      <w:pPr>
                        <w:spacing w:line="276" w:lineRule="auto"/>
                        <w:jc w:val="right"/>
                        <w:rPr>
                          <w:rFonts w:ascii="Arial" w:hAnsi="Arial" w:cs="Arial"/>
                          <w:color w:val="0F243E" w:themeColor="text2" w:themeShade="80"/>
                          <w:lang w:val="et-EE"/>
                        </w:rPr>
                      </w:pPr>
                      <w:r>
                        <w:rPr>
                          <w:rFonts w:ascii="Arial" w:hAnsi="Arial" w:cs="Arial"/>
                          <w:color w:val="0F243E" w:themeColor="text2" w:themeShade="80"/>
                          <w:lang w:val="et-EE"/>
                        </w:rPr>
                        <w:t>+372 5174771</w:t>
                      </w:r>
                    </w:p>
                    <w:p w14:paraId="1D32BAD6" w14:textId="47D6208F" w:rsidR="00361026" w:rsidRDefault="00CF5739" w:rsidP="00950125">
                      <w:pPr>
                        <w:spacing w:line="276" w:lineRule="auto"/>
                        <w:jc w:val="right"/>
                        <w:rPr>
                          <w:rFonts w:ascii="Arial" w:hAnsi="Arial" w:cs="Arial"/>
                          <w:color w:val="0F243E" w:themeColor="text2" w:themeShade="80"/>
                          <w:lang w:val="et-EE"/>
                        </w:rPr>
                      </w:pPr>
                      <w:hyperlink r:id="rId18" w:history="1">
                        <w:r w:rsidR="00361026" w:rsidRPr="00BC7CD9">
                          <w:rPr>
                            <w:rStyle w:val="Hyperlink"/>
                            <w:rFonts w:ascii="Arial" w:hAnsi="Arial" w:cs="Arial"/>
                            <w:lang w:val="et-EE"/>
                          </w:rPr>
                          <w:t>crew@enshipping.ee</w:t>
                        </w:r>
                      </w:hyperlink>
                    </w:p>
                    <w:p w14:paraId="7F5EC51E" w14:textId="5AC2D766" w:rsidR="00361026" w:rsidRPr="00361026" w:rsidRDefault="00CF5739" w:rsidP="00950125">
                      <w:pPr>
                        <w:spacing w:line="276" w:lineRule="auto"/>
                        <w:jc w:val="right"/>
                        <w:rPr>
                          <w:rFonts w:ascii="Arial" w:hAnsi="Arial" w:cs="Arial"/>
                          <w:color w:val="0F243E" w:themeColor="text2" w:themeShade="80"/>
                          <w:lang w:val="et-EE"/>
                        </w:rPr>
                      </w:pPr>
                      <w:hyperlink r:id="rId19" w:history="1">
                        <w:r w:rsidR="00361026" w:rsidRPr="00BC7CD9">
                          <w:rPr>
                            <w:rStyle w:val="Hyperlink"/>
                            <w:rFonts w:ascii="Arial" w:hAnsi="Arial" w:cs="Arial"/>
                            <w:lang w:val="et-EE"/>
                          </w:rPr>
                          <w:t>www.enshipping.ee</w:t>
                        </w:r>
                      </w:hyperlink>
                      <w:r w:rsidR="00361026">
                        <w:rPr>
                          <w:rFonts w:ascii="Arial" w:hAnsi="Arial" w:cs="Arial"/>
                          <w:color w:val="0F243E" w:themeColor="text2" w:themeShade="80"/>
                          <w:lang w:val="et-EE"/>
                        </w:rPr>
                        <w:t xml:space="preserve"> </w:t>
                      </w:r>
                    </w:p>
                  </w:txbxContent>
                </v:textbox>
                <w10:wrap type="square" anchory="page"/>
              </v:shape>
            </w:pict>
          </mc:Fallback>
        </mc:AlternateContent>
      </w:r>
    </w:p>
    <w:p w14:paraId="23593332" w14:textId="49ABFE33" w:rsidR="000F1F5F" w:rsidRDefault="000F1F5F" w:rsidP="001D32D6">
      <w:pPr>
        <w:pStyle w:val="Heading1"/>
        <w:spacing w:before="0"/>
        <w:rPr>
          <w:color w:val="0F243E" w:themeColor="text2" w:themeShade="80"/>
        </w:rPr>
      </w:pPr>
    </w:p>
    <w:p w14:paraId="1C93392C" w14:textId="584A429E" w:rsidR="000F1F5F" w:rsidRDefault="000F1F5F" w:rsidP="001D32D6">
      <w:pPr>
        <w:pStyle w:val="Heading1"/>
        <w:spacing w:before="0"/>
        <w:rPr>
          <w:color w:val="0F243E" w:themeColor="text2" w:themeShade="80"/>
        </w:rPr>
      </w:pPr>
    </w:p>
    <w:p w14:paraId="76095F5F" w14:textId="02365783" w:rsidR="000F1F5F" w:rsidRDefault="000F1F5F" w:rsidP="001D32D6">
      <w:pPr>
        <w:pStyle w:val="Heading1"/>
        <w:spacing w:before="0"/>
        <w:rPr>
          <w:color w:val="0F243E" w:themeColor="text2" w:themeShade="80"/>
        </w:rPr>
      </w:pPr>
    </w:p>
    <w:p w14:paraId="78933FE0" w14:textId="44CB36C4" w:rsidR="000F1F5F" w:rsidRDefault="000F1F5F" w:rsidP="001D32D6">
      <w:pPr>
        <w:pStyle w:val="Heading1"/>
        <w:spacing w:before="0"/>
        <w:rPr>
          <w:color w:val="0F243E" w:themeColor="text2" w:themeShade="80"/>
        </w:rPr>
      </w:pPr>
    </w:p>
    <w:p w14:paraId="47AD3856" w14:textId="0C3F00E5" w:rsidR="000F1F5F" w:rsidRDefault="000F1F5F" w:rsidP="001D32D6">
      <w:pPr>
        <w:pStyle w:val="Heading1"/>
        <w:spacing w:before="0"/>
        <w:rPr>
          <w:color w:val="0F243E" w:themeColor="text2" w:themeShade="80"/>
        </w:rPr>
      </w:pPr>
    </w:p>
    <w:p w14:paraId="36D937EA" w14:textId="77777777" w:rsidR="000F1F5F" w:rsidRDefault="000F1F5F" w:rsidP="001D32D6">
      <w:pPr>
        <w:pStyle w:val="Heading1"/>
        <w:spacing w:before="0"/>
        <w:rPr>
          <w:color w:val="0F243E" w:themeColor="text2" w:themeShade="80"/>
        </w:rPr>
      </w:pPr>
    </w:p>
    <w:p w14:paraId="0D8CFD9F" w14:textId="77777777" w:rsidR="000F1F5F" w:rsidRDefault="000F1F5F" w:rsidP="007E3261">
      <w:pPr>
        <w:pStyle w:val="Heading1"/>
        <w:spacing w:before="0" w:after="0"/>
        <w:rPr>
          <w:color w:val="0F243E" w:themeColor="text2" w:themeShade="80"/>
        </w:rPr>
      </w:pPr>
    </w:p>
    <w:p w14:paraId="2638C6AC" w14:textId="53AF27A5" w:rsidR="00467865" w:rsidRPr="00804F2A" w:rsidRDefault="00572F33" w:rsidP="007E3261">
      <w:pPr>
        <w:pStyle w:val="Heading1"/>
        <w:spacing w:before="0" w:after="0"/>
        <w:rPr>
          <w:color w:val="0F243E" w:themeColor="text2" w:themeShade="80"/>
        </w:rPr>
      </w:pPr>
      <w:r>
        <w:rPr>
          <w:color w:val="0F243E" w:themeColor="text2" w:themeShade="80"/>
        </w:rPr>
        <w:t xml:space="preserve">(1) </w:t>
      </w:r>
      <w:r w:rsidR="002870A7" w:rsidRPr="00804F2A">
        <w:rPr>
          <w:color w:val="0F243E" w:themeColor="text2" w:themeShade="80"/>
        </w:rPr>
        <w:t>Seafarer</w:t>
      </w:r>
      <w:r w:rsidR="00856C35" w:rsidRPr="00804F2A">
        <w:rPr>
          <w:color w:val="0F243E" w:themeColor="text2" w:themeShade="80"/>
        </w:rPr>
        <w:t xml:space="preserve"> Application</w:t>
      </w:r>
    </w:p>
    <w:p w14:paraId="6B2A8421" w14:textId="0664F527" w:rsidR="00856C35" w:rsidRDefault="00856C35" w:rsidP="008140A7">
      <w:pPr>
        <w:pStyle w:val="Heading2"/>
        <w:shd w:val="clear" w:color="auto" w:fill="005AA5"/>
      </w:pPr>
      <w:r w:rsidRPr="00856C35">
        <w:t>Applicant Information</w:t>
      </w:r>
    </w:p>
    <w:tbl>
      <w:tblPr>
        <w:tblStyle w:val="PlainTable3"/>
        <w:tblW w:w="5000" w:type="pct"/>
        <w:tblLayout w:type="fixed"/>
        <w:tblLook w:val="0620" w:firstRow="1" w:lastRow="0" w:firstColumn="0" w:lastColumn="0" w:noHBand="1" w:noVBand="1"/>
      </w:tblPr>
      <w:tblGrid>
        <w:gridCol w:w="1276"/>
        <w:gridCol w:w="3033"/>
        <w:gridCol w:w="511"/>
        <w:gridCol w:w="1063"/>
        <w:gridCol w:w="1494"/>
        <w:gridCol w:w="716"/>
        <w:gridCol w:w="730"/>
        <w:gridCol w:w="48"/>
        <w:gridCol w:w="1929"/>
      </w:tblGrid>
      <w:tr w:rsidR="00A82BA3" w:rsidRPr="00DF0EB1" w14:paraId="6B521F7C" w14:textId="77777777" w:rsidTr="00353E15">
        <w:trPr>
          <w:cnfStyle w:val="100000000000" w:firstRow="1" w:lastRow="0" w:firstColumn="0" w:lastColumn="0" w:oddVBand="0" w:evenVBand="0" w:oddHBand="0" w:evenHBand="0" w:firstRowFirstColumn="0" w:firstRowLastColumn="0" w:lastRowFirstColumn="0" w:lastRowLastColumn="0"/>
          <w:trHeight w:val="432"/>
        </w:trPr>
        <w:tc>
          <w:tcPr>
            <w:tcW w:w="1276" w:type="dxa"/>
          </w:tcPr>
          <w:p w14:paraId="591BE969" w14:textId="77777777" w:rsidR="00A82BA3" w:rsidRPr="00DF0EB1" w:rsidRDefault="00A82BA3" w:rsidP="00DF0EB1">
            <w:r w:rsidRPr="00DF0EB1">
              <w:t>Full Name:</w:t>
            </w:r>
          </w:p>
        </w:tc>
        <w:tc>
          <w:tcPr>
            <w:tcW w:w="3033" w:type="dxa"/>
            <w:tcBorders>
              <w:bottom w:val="single" w:sz="4" w:space="0" w:color="auto"/>
            </w:tcBorders>
          </w:tcPr>
          <w:p w14:paraId="1ED65210" w14:textId="77777777" w:rsidR="00A82BA3" w:rsidRPr="00DF0EB1" w:rsidRDefault="00A82BA3" w:rsidP="00DF0EB1"/>
        </w:tc>
        <w:tc>
          <w:tcPr>
            <w:tcW w:w="3068" w:type="dxa"/>
            <w:gridSpan w:val="3"/>
            <w:tcBorders>
              <w:bottom w:val="single" w:sz="4" w:space="0" w:color="auto"/>
            </w:tcBorders>
          </w:tcPr>
          <w:p w14:paraId="1F16FF64" w14:textId="77777777" w:rsidR="00A82BA3" w:rsidRPr="00DF0EB1" w:rsidRDefault="00A82BA3" w:rsidP="00DF0EB1"/>
        </w:tc>
        <w:tc>
          <w:tcPr>
            <w:tcW w:w="716" w:type="dxa"/>
            <w:tcBorders>
              <w:bottom w:val="single" w:sz="4" w:space="0" w:color="auto"/>
            </w:tcBorders>
          </w:tcPr>
          <w:p w14:paraId="50504F0F" w14:textId="77777777" w:rsidR="00A82BA3" w:rsidRPr="00DF0EB1" w:rsidRDefault="00A82BA3" w:rsidP="00DF0EB1"/>
        </w:tc>
        <w:tc>
          <w:tcPr>
            <w:tcW w:w="730" w:type="dxa"/>
          </w:tcPr>
          <w:p w14:paraId="33F5C0FA" w14:textId="470D5846" w:rsidR="00A82BA3" w:rsidRPr="00DF0EB1" w:rsidRDefault="00A82BA3" w:rsidP="00DF0EB1">
            <w:r w:rsidRPr="00DF0EB1">
              <w:t>D</w:t>
            </w:r>
            <w:r w:rsidR="00011034" w:rsidRPr="00DF0EB1">
              <w:t>.O.B.</w:t>
            </w:r>
            <w:r w:rsidRPr="00DF0EB1">
              <w:t>:</w:t>
            </w:r>
          </w:p>
        </w:tc>
        <w:tc>
          <w:tcPr>
            <w:tcW w:w="1977" w:type="dxa"/>
            <w:gridSpan w:val="2"/>
            <w:tcBorders>
              <w:bottom w:val="single" w:sz="4" w:space="0" w:color="auto"/>
            </w:tcBorders>
          </w:tcPr>
          <w:p w14:paraId="75F8F814" w14:textId="073B3FD6" w:rsidR="00A82BA3" w:rsidRPr="00DF0EB1" w:rsidRDefault="00A82BA3" w:rsidP="00DF0EB1"/>
        </w:tc>
      </w:tr>
      <w:tr w:rsidR="00856C35" w:rsidRPr="00DF0EB1" w14:paraId="0F072C3E" w14:textId="77777777" w:rsidTr="00353E15">
        <w:tc>
          <w:tcPr>
            <w:tcW w:w="1276" w:type="dxa"/>
          </w:tcPr>
          <w:p w14:paraId="488EBA94" w14:textId="77777777" w:rsidR="00856C35" w:rsidRPr="00DF0EB1" w:rsidRDefault="00856C35" w:rsidP="00DF0EB1"/>
        </w:tc>
        <w:tc>
          <w:tcPr>
            <w:tcW w:w="3033" w:type="dxa"/>
            <w:tcBorders>
              <w:top w:val="single" w:sz="4" w:space="0" w:color="auto"/>
            </w:tcBorders>
          </w:tcPr>
          <w:p w14:paraId="26989436" w14:textId="77777777" w:rsidR="00856C35" w:rsidRPr="00993CC8" w:rsidRDefault="00856C35" w:rsidP="008F21F3">
            <w:pPr>
              <w:pStyle w:val="Heading3"/>
              <w:outlineLvl w:val="2"/>
              <w:rPr>
                <w:i w:val="0"/>
                <w:iCs/>
                <w:color w:val="808080" w:themeColor="background1" w:themeShade="80"/>
              </w:rPr>
            </w:pPr>
            <w:r w:rsidRPr="00993CC8">
              <w:rPr>
                <w:i w:val="0"/>
                <w:iCs/>
                <w:color w:val="808080" w:themeColor="background1" w:themeShade="80"/>
              </w:rPr>
              <w:t>Last</w:t>
            </w:r>
          </w:p>
        </w:tc>
        <w:tc>
          <w:tcPr>
            <w:tcW w:w="3068" w:type="dxa"/>
            <w:gridSpan w:val="3"/>
            <w:tcBorders>
              <w:top w:val="single" w:sz="4" w:space="0" w:color="auto"/>
            </w:tcBorders>
          </w:tcPr>
          <w:p w14:paraId="467AAA4B" w14:textId="77777777" w:rsidR="00856C35" w:rsidRPr="00993CC8" w:rsidRDefault="00856C35" w:rsidP="008F21F3">
            <w:pPr>
              <w:pStyle w:val="Heading3"/>
              <w:outlineLvl w:val="2"/>
              <w:rPr>
                <w:i w:val="0"/>
                <w:iCs/>
                <w:color w:val="808080" w:themeColor="background1" w:themeShade="80"/>
              </w:rPr>
            </w:pPr>
            <w:r w:rsidRPr="00993CC8">
              <w:rPr>
                <w:i w:val="0"/>
                <w:iCs/>
                <w:color w:val="808080" w:themeColor="background1" w:themeShade="80"/>
              </w:rPr>
              <w:t>First</w:t>
            </w:r>
          </w:p>
        </w:tc>
        <w:tc>
          <w:tcPr>
            <w:tcW w:w="716" w:type="dxa"/>
            <w:tcBorders>
              <w:top w:val="single" w:sz="4" w:space="0" w:color="auto"/>
            </w:tcBorders>
          </w:tcPr>
          <w:p w14:paraId="6AE3CE71" w14:textId="77777777" w:rsidR="00856C35" w:rsidRPr="00993CC8" w:rsidRDefault="00856C35" w:rsidP="008F21F3">
            <w:pPr>
              <w:pStyle w:val="Heading3"/>
              <w:outlineLvl w:val="2"/>
              <w:rPr>
                <w:i w:val="0"/>
                <w:iCs/>
                <w:color w:val="808080" w:themeColor="background1" w:themeShade="80"/>
              </w:rPr>
            </w:pPr>
            <w:r w:rsidRPr="00993CC8">
              <w:rPr>
                <w:i w:val="0"/>
                <w:iCs/>
                <w:color w:val="808080" w:themeColor="background1" w:themeShade="80"/>
              </w:rPr>
              <w:t>M.I.</w:t>
            </w:r>
          </w:p>
        </w:tc>
        <w:tc>
          <w:tcPr>
            <w:tcW w:w="730" w:type="dxa"/>
          </w:tcPr>
          <w:p w14:paraId="4073C507" w14:textId="77777777" w:rsidR="00856C35" w:rsidRPr="00DF0EB1" w:rsidRDefault="00856C35" w:rsidP="00DF0EB1"/>
        </w:tc>
        <w:tc>
          <w:tcPr>
            <w:tcW w:w="1977" w:type="dxa"/>
            <w:gridSpan w:val="2"/>
            <w:tcBorders>
              <w:top w:val="single" w:sz="4" w:space="0" w:color="auto"/>
            </w:tcBorders>
          </w:tcPr>
          <w:p w14:paraId="345A80AD" w14:textId="77777777" w:rsidR="00856C35" w:rsidRPr="00DF0EB1" w:rsidRDefault="00856C35" w:rsidP="00DF0EB1"/>
        </w:tc>
      </w:tr>
      <w:tr w:rsidR="00A82BA3" w:rsidRPr="00DF0EB1" w14:paraId="059F63F9" w14:textId="77777777" w:rsidTr="00353E15">
        <w:trPr>
          <w:trHeight w:val="288"/>
        </w:trPr>
        <w:tc>
          <w:tcPr>
            <w:tcW w:w="1276" w:type="dxa"/>
          </w:tcPr>
          <w:p w14:paraId="1FF2F9A9" w14:textId="77777777" w:rsidR="00A82BA3" w:rsidRPr="00DF0EB1" w:rsidRDefault="00A82BA3" w:rsidP="00DF0EB1">
            <w:r w:rsidRPr="00DF0EB1">
              <w:t>Address:</w:t>
            </w:r>
          </w:p>
        </w:tc>
        <w:tc>
          <w:tcPr>
            <w:tcW w:w="7595" w:type="dxa"/>
            <w:gridSpan w:val="7"/>
            <w:tcBorders>
              <w:bottom w:val="single" w:sz="4" w:space="0" w:color="auto"/>
            </w:tcBorders>
          </w:tcPr>
          <w:p w14:paraId="47608576" w14:textId="77777777" w:rsidR="00A82BA3" w:rsidRPr="00DF0EB1" w:rsidRDefault="00A82BA3" w:rsidP="00DF0EB1"/>
        </w:tc>
        <w:tc>
          <w:tcPr>
            <w:tcW w:w="1929" w:type="dxa"/>
            <w:tcBorders>
              <w:bottom w:val="single" w:sz="4" w:space="0" w:color="auto"/>
            </w:tcBorders>
          </w:tcPr>
          <w:p w14:paraId="5CECDB21" w14:textId="77777777" w:rsidR="00A82BA3" w:rsidRPr="00DF0EB1" w:rsidRDefault="00A82BA3" w:rsidP="00DF0EB1"/>
        </w:tc>
      </w:tr>
      <w:tr w:rsidR="00856C35" w:rsidRPr="00DF0EB1" w14:paraId="221F64CC" w14:textId="77777777" w:rsidTr="00353E15">
        <w:tc>
          <w:tcPr>
            <w:tcW w:w="1276" w:type="dxa"/>
          </w:tcPr>
          <w:p w14:paraId="4ECAF8E9" w14:textId="77777777" w:rsidR="00856C35" w:rsidRPr="00DF0EB1" w:rsidRDefault="00856C35" w:rsidP="00DF0EB1"/>
        </w:tc>
        <w:tc>
          <w:tcPr>
            <w:tcW w:w="7595" w:type="dxa"/>
            <w:gridSpan w:val="7"/>
            <w:tcBorders>
              <w:top w:val="single" w:sz="4" w:space="0" w:color="auto"/>
            </w:tcBorders>
          </w:tcPr>
          <w:p w14:paraId="5BBBD7FD" w14:textId="7AF15EFE" w:rsidR="00856C35" w:rsidRPr="00993CC8" w:rsidRDefault="00856C35" w:rsidP="005656C1">
            <w:pPr>
              <w:pStyle w:val="Heading3"/>
              <w:outlineLvl w:val="2"/>
              <w:rPr>
                <w:i w:val="0"/>
                <w:iCs/>
                <w:color w:val="808080" w:themeColor="background1" w:themeShade="80"/>
              </w:rPr>
            </w:pPr>
            <w:r w:rsidRPr="00993CC8">
              <w:rPr>
                <w:i w:val="0"/>
                <w:iCs/>
                <w:color w:val="808080" w:themeColor="background1" w:themeShade="80"/>
              </w:rPr>
              <w:t xml:space="preserve">Street </w:t>
            </w:r>
            <w:r w:rsidR="006E51E5">
              <w:rPr>
                <w:i w:val="0"/>
                <w:iCs/>
                <w:color w:val="808080" w:themeColor="background1" w:themeShade="80"/>
              </w:rPr>
              <w:t>&amp; Number</w:t>
            </w:r>
          </w:p>
        </w:tc>
        <w:tc>
          <w:tcPr>
            <w:tcW w:w="1929" w:type="dxa"/>
            <w:tcBorders>
              <w:top w:val="single" w:sz="4" w:space="0" w:color="auto"/>
            </w:tcBorders>
          </w:tcPr>
          <w:p w14:paraId="5059DA7A" w14:textId="77777777" w:rsidR="00856C35" w:rsidRPr="00993CC8" w:rsidRDefault="00856C35" w:rsidP="005656C1">
            <w:pPr>
              <w:pStyle w:val="Heading3"/>
              <w:outlineLvl w:val="2"/>
              <w:rPr>
                <w:i w:val="0"/>
                <w:iCs/>
                <w:color w:val="808080" w:themeColor="background1" w:themeShade="80"/>
              </w:rPr>
            </w:pPr>
            <w:r w:rsidRPr="00993CC8">
              <w:rPr>
                <w:i w:val="0"/>
                <w:iCs/>
                <w:color w:val="808080" w:themeColor="background1" w:themeShade="80"/>
              </w:rPr>
              <w:t>Apartment/Unit #</w:t>
            </w:r>
          </w:p>
        </w:tc>
      </w:tr>
      <w:tr w:rsidR="00C76039" w:rsidRPr="00DF0EB1" w14:paraId="731C0651" w14:textId="77777777" w:rsidTr="00353E15">
        <w:trPr>
          <w:trHeight w:val="288"/>
        </w:trPr>
        <w:tc>
          <w:tcPr>
            <w:tcW w:w="1276" w:type="dxa"/>
          </w:tcPr>
          <w:p w14:paraId="7A36B9CA" w14:textId="77777777" w:rsidR="00C76039" w:rsidRPr="00DF0EB1" w:rsidRDefault="00C76039" w:rsidP="00DF0EB1"/>
        </w:tc>
        <w:tc>
          <w:tcPr>
            <w:tcW w:w="6101" w:type="dxa"/>
            <w:gridSpan w:val="4"/>
            <w:tcBorders>
              <w:bottom w:val="single" w:sz="4" w:space="0" w:color="auto"/>
            </w:tcBorders>
          </w:tcPr>
          <w:p w14:paraId="0986148E" w14:textId="77777777" w:rsidR="00C76039" w:rsidRPr="007E3261" w:rsidRDefault="00C76039" w:rsidP="00DF0EB1">
            <w:pPr>
              <w:rPr>
                <w:sz w:val="6"/>
                <w:szCs w:val="10"/>
              </w:rPr>
            </w:pPr>
          </w:p>
          <w:p w14:paraId="2082756B" w14:textId="035C5DC6" w:rsidR="003F299C" w:rsidRPr="00DF0EB1" w:rsidRDefault="003F299C" w:rsidP="00DF0EB1"/>
        </w:tc>
        <w:tc>
          <w:tcPr>
            <w:tcW w:w="1494" w:type="dxa"/>
            <w:gridSpan w:val="3"/>
            <w:tcBorders>
              <w:bottom w:val="single" w:sz="4" w:space="0" w:color="auto"/>
            </w:tcBorders>
          </w:tcPr>
          <w:p w14:paraId="47DF473D" w14:textId="77777777" w:rsidR="00C76039" w:rsidRPr="00DF0EB1" w:rsidRDefault="00C76039" w:rsidP="00DF0EB1"/>
        </w:tc>
        <w:tc>
          <w:tcPr>
            <w:tcW w:w="1929" w:type="dxa"/>
            <w:tcBorders>
              <w:bottom w:val="single" w:sz="4" w:space="0" w:color="auto"/>
            </w:tcBorders>
          </w:tcPr>
          <w:p w14:paraId="5BBCBFEE" w14:textId="77777777" w:rsidR="00C76039" w:rsidRPr="00DF0EB1" w:rsidRDefault="00C76039" w:rsidP="00DF0EB1"/>
        </w:tc>
      </w:tr>
      <w:tr w:rsidR="00856C35" w:rsidRPr="00DF0EB1" w14:paraId="44C3D6A2" w14:textId="77777777" w:rsidTr="00353E15">
        <w:trPr>
          <w:trHeight w:val="288"/>
        </w:trPr>
        <w:tc>
          <w:tcPr>
            <w:tcW w:w="1276" w:type="dxa"/>
          </w:tcPr>
          <w:p w14:paraId="152B511B" w14:textId="77777777" w:rsidR="00856C35" w:rsidRPr="00DF0EB1" w:rsidRDefault="00856C35" w:rsidP="00DF0EB1"/>
        </w:tc>
        <w:tc>
          <w:tcPr>
            <w:tcW w:w="6101" w:type="dxa"/>
            <w:gridSpan w:val="4"/>
            <w:tcBorders>
              <w:top w:val="single" w:sz="4" w:space="0" w:color="auto"/>
            </w:tcBorders>
          </w:tcPr>
          <w:p w14:paraId="39D34011" w14:textId="29477F60" w:rsidR="00856C35" w:rsidRPr="00993CC8" w:rsidRDefault="00F67DC6" w:rsidP="005656C1">
            <w:pPr>
              <w:pStyle w:val="Heading3"/>
              <w:outlineLvl w:val="2"/>
              <w:rPr>
                <w:i w:val="0"/>
                <w:iCs/>
                <w:color w:val="808080" w:themeColor="background1" w:themeShade="80"/>
              </w:rPr>
            </w:pPr>
            <w:r w:rsidRPr="00993CC8">
              <w:rPr>
                <w:i w:val="0"/>
                <w:iCs/>
                <w:color w:val="808080" w:themeColor="background1" w:themeShade="80"/>
              </w:rPr>
              <w:t xml:space="preserve">Town / </w:t>
            </w:r>
            <w:r w:rsidR="00856C35" w:rsidRPr="00993CC8">
              <w:rPr>
                <w:i w:val="0"/>
                <w:iCs/>
                <w:color w:val="808080" w:themeColor="background1" w:themeShade="80"/>
              </w:rPr>
              <w:t>City</w:t>
            </w:r>
            <w:r w:rsidR="002870A7" w:rsidRPr="00993CC8">
              <w:rPr>
                <w:i w:val="0"/>
                <w:iCs/>
                <w:color w:val="808080" w:themeColor="background1" w:themeShade="80"/>
              </w:rPr>
              <w:t xml:space="preserve"> / State</w:t>
            </w:r>
            <w:r w:rsidRPr="00993CC8">
              <w:rPr>
                <w:i w:val="0"/>
                <w:iCs/>
                <w:color w:val="808080" w:themeColor="background1" w:themeShade="80"/>
              </w:rPr>
              <w:t xml:space="preserve"> </w:t>
            </w:r>
          </w:p>
        </w:tc>
        <w:tc>
          <w:tcPr>
            <w:tcW w:w="1494" w:type="dxa"/>
            <w:gridSpan w:val="3"/>
            <w:tcBorders>
              <w:top w:val="single" w:sz="4" w:space="0" w:color="auto"/>
            </w:tcBorders>
          </w:tcPr>
          <w:p w14:paraId="784D9C0C" w14:textId="566D8FDD" w:rsidR="00856C35" w:rsidRPr="00993CC8" w:rsidRDefault="00973524" w:rsidP="005656C1">
            <w:pPr>
              <w:pStyle w:val="Heading3"/>
              <w:outlineLvl w:val="2"/>
              <w:rPr>
                <w:i w:val="0"/>
                <w:iCs/>
                <w:color w:val="808080" w:themeColor="background1" w:themeShade="80"/>
              </w:rPr>
            </w:pPr>
            <w:r w:rsidRPr="00993CC8">
              <w:rPr>
                <w:i w:val="0"/>
                <w:iCs/>
                <w:color w:val="808080" w:themeColor="background1" w:themeShade="80"/>
              </w:rPr>
              <w:t>ZIP Code</w:t>
            </w:r>
          </w:p>
        </w:tc>
        <w:tc>
          <w:tcPr>
            <w:tcW w:w="1929" w:type="dxa"/>
            <w:tcBorders>
              <w:top w:val="single" w:sz="4" w:space="0" w:color="auto"/>
            </w:tcBorders>
          </w:tcPr>
          <w:p w14:paraId="54686A53" w14:textId="1BCE80C8" w:rsidR="00856C35" w:rsidRPr="00993CC8" w:rsidRDefault="00BC36D2" w:rsidP="005656C1">
            <w:pPr>
              <w:pStyle w:val="Heading3"/>
              <w:outlineLvl w:val="2"/>
              <w:rPr>
                <w:i w:val="0"/>
                <w:iCs/>
                <w:color w:val="808080" w:themeColor="background1" w:themeShade="80"/>
              </w:rPr>
            </w:pPr>
            <w:r w:rsidRPr="00993CC8">
              <w:rPr>
                <w:i w:val="0"/>
                <w:iCs/>
                <w:color w:val="808080" w:themeColor="background1" w:themeShade="80"/>
              </w:rPr>
              <w:t>Country</w:t>
            </w:r>
          </w:p>
        </w:tc>
      </w:tr>
      <w:tr w:rsidR="00841645" w:rsidRPr="00DF0EB1" w14:paraId="2128E9FC" w14:textId="77777777" w:rsidTr="00353E15">
        <w:trPr>
          <w:trHeight w:val="288"/>
        </w:trPr>
        <w:tc>
          <w:tcPr>
            <w:tcW w:w="1276" w:type="dxa"/>
          </w:tcPr>
          <w:p w14:paraId="218B9F36" w14:textId="77777777" w:rsidR="008B3C46" w:rsidRPr="003C3659" w:rsidRDefault="008B3C46" w:rsidP="00DF0EB1">
            <w:pPr>
              <w:rPr>
                <w:sz w:val="6"/>
                <w:szCs w:val="10"/>
              </w:rPr>
            </w:pPr>
          </w:p>
          <w:p w14:paraId="34BAF9C7" w14:textId="78971E70" w:rsidR="00841645" w:rsidRPr="00DF0EB1" w:rsidRDefault="00B7495A" w:rsidP="00DF0EB1">
            <w:r w:rsidRPr="00DF0EB1">
              <w:t>M</w:t>
            </w:r>
            <w:r w:rsidR="00353E15">
              <w:t>obile</w:t>
            </w:r>
            <w:r w:rsidRPr="00DF0EB1">
              <w:t xml:space="preserve"> </w:t>
            </w:r>
            <w:r w:rsidR="00841645" w:rsidRPr="00DF0EB1">
              <w:t>Phone:</w:t>
            </w:r>
          </w:p>
        </w:tc>
        <w:tc>
          <w:tcPr>
            <w:tcW w:w="3544" w:type="dxa"/>
            <w:gridSpan w:val="2"/>
            <w:tcBorders>
              <w:bottom w:val="single" w:sz="4" w:space="0" w:color="auto"/>
            </w:tcBorders>
          </w:tcPr>
          <w:p w14:paraId="040D245C" w14:textId="77777777" w:rsidR="00841645" w:rsidRPr="00DF0EB1" w:rsidRDefault="00841645" w:rsidP="00DF0EB1"/>
        </w:tc>
        <w:tc>
          <w:tcPr>
            <w:tcW w:w="1063" w:type="dxa"/>
          </w:tcPr>
          <w:p w14:paraId="07388177" w14:textId="24C93AB5" w:rsidR="00841645" w:rsidRPr="00DF0EB1" w:rsidRDefault="00C10DB0" w:rsidP="00AA66E1">
            <w:pPr>
              <w:jc w:val="right"/>
            </w:pPr>
            <w:r w:rsidRPr="00DF0EB1">
              <w:t xml:space="preserve">      </w:t>
            </w:r>
            <w:r w:rsidR="00353E15" w:rsidRPr="00353E15">
              <w:t>Place of Birth</w:t>
            </w:r>
            <w:r w:rsidRPr="00DF0EB1">
              <w:t>:</w:t>
            </w:r>
          </w:p>
        </w:tc>
        <w:tc>
          <w:tcPr>
            <w:tcW w:w="4917" w:type="dxa"/>
            <w:gridSpan w:val="5"/>
            <w:tcBorders>
              <w:bottom w:val="single" w:sz="4" w:space="0" w:color="auto"/>
            </w:tcBorders>
          </w:tcPr>
          <w:p w14:paraId="1DCB73DF" w14:textId="57413B7A" w:rsidR="00841645" w:rsidRPr="00DF0EB1" w:rsidRDefault="00841645" w:rsidP="00DF0EB1"/>
        </w:tc>
      </w:tr>
      <w:tr w:rsidR="00B7495A" w:rsidRPr="00DF0EB1" w14:paraId="6D1F9670" w14:textId="77777777" w:rsidTr="00353E15">
        <w:trPr>
          <w:trHeight w:val="288"/>
        </w:trPr>
        <w:tc>
          <w:tcPr>
            <w:tcW w:w="1276" w:type="dxa"/>
          </w:tcPr>
          <w:p w14:paraId="0922C37B" w14:textId="77777777" w:rsidR="00B7495A" w:rsidRPr="007E3261" w:rsidRDefault="00B7495A" w:rsidP="00DF0EB1">
            <w:pPr>
              <w:rPr>
                <w:sz w:val="18"/>
                <w:szCs w:val="22"/>
              </w:rPr>
            </w:pPr>
          </w:p>
          <w:p w14:paraId="3E1ABAEF" w14:textId="6D38363B" w:rsidR="00B7495A" w:rsidRPr="00DF0EB1" w:rsidRDefault="00B7495A" w:rsidP="00DF0EB1">
            <w:r w:rsidRPr="00DF0EB1">
              <w:t>Land Line:</w:t>
            </w:r>
          </w:p>
        </w:tc>
        <w:tc>
          <w:tcPr>
            <w:tcW w:w="3544" w:type="dxa"/>
            <w:gridSpan w:val="2"/>
            <w:tcBorders>
              <w:bottom w:val="single" w:sz="4" w:space="0" w:color="auto"/>
            </w:tcBorders>
          </w:tcPr>
          <w:p w14:paraId="22823519" w14:textId="77777777" w:rsidR="00B7495A" w:rsidRPr="00DF0EB1" w:rsidRDefault="00B7495A" w:rsidP="00DF0EB1"/>
        </w:tc>
        <w:tc>
          <w:tcPr>
            <w:tcW w:w="1063" w:type="dxa"/>
          </w:tcPr>
          <w:p w14:paraId="783BC47D" w14:textId="0A626C40" w:rsidR="00B7495A" w:rsidRPr="00DF0EB1" w:rsidRDefault="00B7495A" w:rsidP="00AA66E1">
            <w:pPr>
              <w:jc w:val="right"/>
            </w:pPr>
            <w:r w:rsidRPr="00DF0EB1">
              <w:t>Email:</w:t>
            </w:r>
          </w:p>
        </w:tc>
        <w:tc>
          <w:tcPr>
            <w:tcW w:w="4917" w:type="dxa"/>
            <w:gridSpan w:val="5"/>
            <w:tcBorders>
              <w:bottom w:val="single" w:sz="4" w:space="0" w:color="auto"/>
            </w:tcBorders>
          </w:tcPr>
          <w:p w14:paraId="27EDE965" w14:textId="77777777" w:rsidR="00B7495A" w:rsidRPr="00DF0EB1" w:rsidRDefault="00B7495A" w:rsidP="00DF0EB1"/>
        </w:tc>
      </w:tr>
      <w:tr w:rsidR="005256B6" w:rsidRPr="00DF0EB1" w14:paraId="23649F66" w14:textId="77777777" w:rsidTr="00353E15">
        <w:trPr>
          <w:trHeight w:val="288"/>
        </w:trPr>
        <w:tc>
          <w:tcPr>
            <w:tcW w:w="1276" w:type="dxa"/>
          </w:tcPr>
          <w:p w14:paraId="4F5F9B4C" w14:textId="0D7D5202" w:rsidR="005256B6" w:rsidRPr="00AA66E1" w:rsidRDefault="005256B6" w:rsidP="00DF0EB1">
            <w:pPr>
              <w:rPr>
                <w:sz w:val="6"/>
                <w:szCs w:val="10"/>
              </w:rPr>
            </w:pPr>
          </w:p>
          <w:p w14:paraId="033A24C9" w14:textId="77777777" w:rsidR="002870A7" w:rsidRPr="007E3261" w:rsidRDefault="002870A7" w:rsidP="00DF0EB1">
            <w:pPr>
              <w:rPr>
                <w:sz w:val="12"/>
                <w:szCs w:val="16"/>
              </w:rPr>
            </w:pPr>
          </w:p>
          <w:p w14:paraId="1134482E" w14:textId="3F27E519" w:rsidR="005256B6" w:rsidRPr="00DF0EB1" w:rsidRDefault="005256B6" w:rsidP="00DF0EB1">
            <w:r w:rsidRPr="00DF0EB1">
              <w:t>Height (cm):</w:t>
            </w:r>
          </w:p>
        </w:tc>
        <w:tc>
          <w:tcPr>
            <w:tcW w:w="3544" w:type="dxa"/>
            <w:gridSpan w:val="2"/>
            <w:tcBorders>
              <w:bottom w:val="single" w:sz="4" w:space="0" w:color="auto"/>
            </w:tcBorders>
          </w:tcPr>
          <w:p w14:paraId="1DC1C728" w14:textId="77777777" w:rsidR="005256B6" w:rsidRPr="00DF0EB1" w:rsidRDefault="005256B6" w:rsidP="00DF0EB1"/>
        </w:tc>
        <w:tc>
          <w:tcPr>
            <w:tcW w:w="1063" w:type="dxa"/>
          </w:tcPr>
          <w:p w14:paraId="2E021715" w14:textId="20110139" w:rsidR="005256B6" w:rsidRPr="00DF0EB1" w:rsidRDefault="005256B6" w:rsidP="00AA66E1">
            <w:pPr>
              <w:jc w:val="right"/>
            </w:pPr>
            <w:r w:rsidRPr="00DF0EB1">
              <w:t xml:space="preserve">Weight </w:t>
            </w:r>
            <w:r w:rsidR="00C10DB0" w:rsidRPr="00DF0EB1">
              <w:t>(k</w:t>
            </w:r>
            <w:r w:rsidRPr="00DF0EB1">
              <w:t>g</w:t>
            </w:r>
            <w:r w:rsidR="00C10DB0" w:rsidRPr="00DF0EB1">
              <w:t>):</w:t>
            </w:r>
          </w:p>
        </w:tc>
        <w:tc>
          <w:tcPr>
            <w:tcW w:w="4917" w:type="dxa"/>
            <w:gridSpan w:val="5"/>
            <w:tcBorders>
              <w:bottom w:val="single" w:sz="4" w:space="0" w:color="auto"/>
            </w:tcBorders>
          </w:tcPr>
          <w:p w14:paraId="213C5A65" w14:textId="372C3BA6" w:rsidR="005256B6" w:rsidRPr="00DF0EB1" w:rsidRDefault="005256B6" w:rsidP="00DF0EB1"/>
        </w:tc>
      </w:tr>
    </w:tbl>
    <w:p w14:paraId="2AC7213A" w14:textId="77777777" w:rsidR="00856C35" w:rsidRPr="00415B20" w:rsidRDefault="00856C35" w:rsidP="00DF0EB1">
      <w:pPr>
        <w:rPr>
          <w:sz w:val="10"/>
          <w:szCs w:val="14"/>
        </w:rPr>
      </w:pPr>
    </w:p>
    <w:tbl>
      <w:tblPr>
        <w:tblStyle w:val="PlainTable3"/>
        <w:tblW w:w="5000" w:type="pct"/>
        <w:tblLayout w:type="fixed"/>
        <w:tblLook w:val="0620" w:firstRow="1" w:lastRow="0" w:firstColumn="0" w:lastColumn="0" w:noHBand="1" w:noVBand="1"/>
      </w:tblPr>
      <w:tblGrid>
        <w:gridCol w:w="1276"/>
        <w:gridCol w:w="4039"/>
        <w:gridCol w:w="1431"/>
        <w:gridCol w:w="4054"/>
      </w:tblGrid>
      <w:tr w:rsidR="006E17F5" w:rsidRPr="00DF0EB1" w14:paraId="0F5418B1" w14:textId="77777777" w:rsidTr="006E17F5">
        <w:trPr>
          <w:cnfStyle w:val="100000000000" w:firstRow="1" w:lastRow="0" w:firstColumn="0" w:lastColumn="0" w:oddVBand="0" w:evenVBand="0" w:oddHBand="0" w:evenHBand="0" w:firstRowFirstColumn="0" w:firstRowLastColumn="0" w:lastRowFirstColumn="0" w:lastRowLastColumn="0"/>
          <w:trHeight w:val="446"/>
        </w:trPr>
        <w:tc>
          <w:tcPr>
            <w:tcW w:w="1276" w:type="dxa"/>
            <w:tcBorders>
              <w:bottom w:val="none" w:sz="0" w:space="0" w:color="auto"/>
            </w:tcBorders>
          </w:tcPr>
          <w:p w14:paraId="6CFAE938" w14:textId="46067460" w:rsidR="006E17F5" w:rsidRPr="00DF0EB1" w:rsidRDefault="006E17F5" w:rsidP="00DF0EB1">
            <w:r>
              <w:t>Marital Status:</w:t>
            </w:r>
            <w:r>
              <w:rPr>
                <w:noProof/>
              </w:rPr>
              <w:t xml:space="preserve"> </w:t>
            </w:r>
          </w:p>
        </w:tc>
        <w:tc>
          <w:tcPr>
            <w:tcW w:w="4039" w:type="dxa"/>
            <w:tcBorders>
              <w:bottom w:val="single" w:sz="4" w:space="0" w:color="auto"/>
            </w:tcBorders>
          </w:tcPr>
          <w:p w14:paraId="40B85FF8" w14:textId="77777777" w:rsidR="006E17F5" w:rsidRPr="00DF0EB1" w:rsidRDefault="006E17F5" w:rsidP="006E17F5">
            <w:pPr>
              <w:jc w:val="right"/>
            </w:pPr>
          </w:p>
        </w:tc>
        <w:tc>
          <w:tcPr>
            <w:tcW w:w="1431" w:type="dxa"/>
          </w:tcPr>
          <w:p w14:paraId="4767EAD8" w14:textId="4596AEB0" w:rsidR="006E17F5" w:rsidRPr="00DF0EB1" w:rsidRDefault="006E17F5" w:rsidP="006E17F5">
            <w:pPr>
              <w:jc w:val="right"/>
            </w:pPr>
            <w:r w:rsidRPr="00DF0EB1">
              <w:t>Seafarer Nationality:</w:t>
            </w:r>
          </w:p>
        </w:tc>
        <w:tc>
          <w:tcPr>
            <w:tcW w:w="4054" w:type="dxa"/>
            <w:tcBorders>
              <w:bottom w:val="single" w:sz="4" w:space="0" w:color="auto"/>
            </w:tcBorders>
          </w:tcPr>
          <w:p w14:paraId="78A93B47" w14:textId="77777777" w:rsidR="006E17F5" w:rsidRPr="00DF0EB1" w:rsidRDefault="006E17F5" w:rsidP="00DF0EB1"/>
        </w:tc>
      </w:tr>
    </w:tbl>
    <w:p w14:paraId="34C64E38" w14:textId="77777777" w:rsidR="00C92A3C" w:rsidRPr="00DF0EB1" w:rsidRDefault="00C92A3C" w:rsidP="00DF0EB1"/>
    <w:tbl>
      <w:tblPr>
        <w:tblStyle w:val="PlainTable3"/>
        <w:tblW w:w="4667" w:type="pct"/>
        <w:tblLayout w:type="fixed"/>
        <w:tblLook w:val="0620" w:firstRow="1" w:lastRow="0" w:firstColumn="0" w:lastColumn="0" w:noHBand="1" w:noVBand="1"/>
      </w:tblPr>
      <w:tblGrid>
        <w:gridCol w:w="1467"/>
        <w:gridCol w:w="337"/>
        <w:gridCol w:w="1077"/>
        <w:gridCol w:w="1890"/>
        <w:gridCol w:w="1890"/>
        <w:gridCol w:w="1620"/>
        <w:gridCol w:w="1800"/>
      </w:tblGrid>
      <w:tr w:rsidR="009C3AA0" w:rsidRPr="005114CE" w14:paraId="002002FF" w14:textId="77777777" w:rsidTr="00353E15">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34D5507" w14:textId="64317D52" w:rsidR="009C3AA0" w:rsidRPr="005114CE" w:rsidRDefault="009C3AA0" w:rsidP="00624BCE">
            <w:r w:rsidRPr="005114CE">
              <w:t>Date Available:</w:t>
            </w:r>
          </w:p>
        </w:tc>
        <w:tc>
          <w:tcPr>
            <w:tcW w:w="1414" w:type="dxa"/>
            <w:gridSpan w:val="2"/>
            <w:tcBorders>
              <w:bottom w:val="single" w:sz="4" w:space="0" w:color="auto"/>
            </w:tcBorders>
          </w:tcPr>
          <w:p w14:paraId="18C3BB79" w14:textId="77777777" w:rsidR="009C3AA0" w:rsidRPr="009C220D" w:rsidRDefault="009C3AA0" w:rsidP="00624BCE">
            <w:pPr>
              <w:pStyle w:val="FieldText"/>
            </w:pPr>
          </w:p>
        </w:tc>
        <w:tc>
          <w:tcPr>
            <w:tcW w:w="1890" w:type="dxa"/>
          </w:tcPr>
          <w:p w14:paraId="27FBC0D7" w14:textId="216DCFC6" w:rsidR="009C3AA0" w:rsidRPr="005114CE" w:rsidRDefault="009C3AA0" w:rsidP="00624BCE">
            <w:pPr>
              <w:pStyle w:val="Heading4"/>
              <w:outlineLvl w:val="3"/>
            </w:pPr>
            <w:r>
              <w:t>Pref. Vessel Type</w:t>
            </w:r>
            <w:r w:rsidRPr="005114CE">
              <w:t>:</w:t>
            </w:r>
          </w:p>
        </w:tc>
        <w:tc>
          <w:tcPr>
            <w:tcW w:w="1890" w:type="dxa"/>
            <w:tcBorders>
              <w:bottom w:val="single" w:sz="4" w:space="0" w:color="auto"/>
            </w:tcBorders>
          </w:tcPr>
          <w:p w14:paraId="0021AE35" w14:textId="77777777" w:rsidR="009C3AA0" w:rsidRPr="009C220D" w:rsidRDefault="009C3AA0" w:rsidP="00624BCE">
            <w:pPr>
              <w:pStyle w:val="FieldText"/>
            </w:pPr>
          </w:p>
        </w:tc>
        <w:tc>
          <w:tcPr>
            <w:tcW w:w="1620" w:type="dxa"/>
          </w:tcPr>
          <w:p w14:paraId="2724E047" w14:textId="26FDF565" w:rsidR="009C3AA0" w:rsidRPr="005114CE" w:rsidRDefault="00353E15" w:rsidP="00624BCE">
            <w:pPr>
              <w:pStyle w:val="Heading4"/>
              <w:outlineLvl w:val="3"/>
            </w:pPr>
            <w:r>
              <w:t>Requested</w:t>
            </w:r>
            <w:r w:rsidR="009C3AA0" w:rsidRPr="005114CE">
              <w:t xml:space="preserve"> Salary:</w:t>
            </w:r>
          </w:p>
        </w:tc>
        <w:tc>
          <w:tcPr>
            <w:tcW w:w="1800" w:type="dxa"/>
            <w:tcBorders>
              <w:bottom w:val="single" w:sz="4" w:space="0" w:color="auto"/>
            </w:tcBorders>
          </w:tcPr>
          <w:p w14:paraId="4CBCC009" w14:textId="089E80A6" w:rsidR="009C3AA0" w:rsidRPr="009C220D" w:rsidRDefault="009C3AA0" w:rsidP="00624BCE">
            <w:pPr>
              <w:pStyle w:val="FieldText"/>
            </w:pPr>
            <w:r>
              <w:t xml:space="preserve">    </w:t>
            </w:r>
            <w:r w:rsidRPr="009C220D">
              <w:t>$</w:t>
            </w:r>
          </w:p>
        </w:tc>
      </w:tr>
      <w:tr w:rsidR="00A36A28" w:rsidRPr="005114CE" w14:paraId="0CC3F5E9" w14:textId="77777777" w:rsidTr="00353E15">
        <w:trPr>
          <w:trHeight w:val="288"/>
        </w:trPr>
        <w:tc>
          <w:tcPr>
            <w:tcW w:w="1803" w:type="dxa"/>
            <w:gridSpan w:val="2"/>
          </w:tcPr>
          <w:p w14:paraId="73B5592E" w14:textId="77777777" w:rsidR="00A36A28" w:rsidRDefault="00A36A28" w:rsidP="00624BCE"/>
          <w:p w14:paraId="0C11DE13" w14:textId="732BD5C8" w:rsidR="00A36A28" w:rsidRPr="005114CE" w:rsidRDefault="00A36A28" w:rsidP="00624BCE">
            <w:r w:rsidRPr="005114CE">
              <w:t>Position Applied for:</w:t>
            </w:r>
          </w:p>
        </w:tc>
        <w:tc>
          <w:tcPr>
            <w:tcW w:w="8277" w:type="dxa"/>
            <w:gridSpan w:val="5"/>
            <w:tcBorders>
              <w:bottom w:val="single" w:sz="4" w:space="0" w:color="auto"/>
            </w:tcBorders>
          </w:tcPr>
          <w:p w14:paraId="24813B12" w14:textId="77777777" w:rsidR="00A36A28" w:rsidRPr="009C220D" w:rsidRDefault="00A36A28" w:rsidP="00624BCE">
            <w:pPr>
              <w:pStyle w:val="FieldText"/>
            </w:pPr>
          </w:p>
        </w:tc>
      </w:tr>
    </w:tbl>
    <w:p w14:paraId="7BF21E7C" w14:textId="318A790B" w:rsidR="004D7B13" w:rsidRPr="00415B20" w:rsidRDefault="004D7B13" w:rsidP="00DF0EB1">
      <w:pPr>
        <w:rPr>
          <w:szCs w:val="19"/>
        </w:rPr>
      </w:pPr>
    </w:p>
    <w:tbl>
      <w:tblPr>
        <w:tblStyle w:val="PlainTable3"/>
        <w:tblW w:w="5000" w:type="pct"/>
        <w:tblLayout w:type="fixed"/>
        <w:tblLook w:val="0620" w:firstRow="1" w:lastRow="0" w:firstColumn="0" w:lastColumn="0" w:noHBand="1" w:noVBand="1"/>
      </w:tblPr>
      <w:tblGrid>
        <w:gridCol w:w="1418"/>
        <w:gridCol w:w="3693"/>
        <w:gridCol w:w="1693"/>
        <w:gridCol w:w="3996"/>
      </w:tblGrid>
      <w:tr w:rsidR="00EC081B" w:rsidRPr="00DF0EB1" w14:paraId="38A357B0" w14:textId="77777777" w:rsidTr="00353E15">
        <w:trPr>
          <w:cnfStyle w:val="100000000000" w:firstRow="1" w:lastRow="0" w:firstColumn="0" w:lastColumn="0" w:oddVBand="0" w:evenVBand="0" w:oddHBand="0" w:evenHBand="0" w:firstRowFirstColumn="0" w:firstRowLastColumn="0" w:lastRowFirstColumn="0" w:lastRowLastColumn="0"/>
          <w:trHeight w:val="87"/>
        </w:trPr>
        <w:tc>
          <w:tcPr>
            <w:tcW w:w="1418" w:type="dxa"/>
          </w:tcPr>
          <w:p w14:paraId="7A2BB785" w14:textId="77777777" w:rsidR="00EC081B" w:rsidRPr="00DF0EB1" w:rsidRDefault="00EC081B" w:rsidP="00415B20">
            <w:r w:rsidRPr="00DF0EB1">
              <w:t>Nearest Airport:</w:t>
            </w:r>
          </w:p>
        </w:tc>
        <w:tc>
          <w:tcPr>
            <w:tcW w:w="3693" w:type="dxa"/>
            <w:tcBorders>
              <w:bottom w:val="single" w:sz="4" w:space="0" w:color="auto"/>
            </w:tcBorders>
          </w:tcPr>
          <w:p w14:paraId="7A2C6791" w14:textId="77777777" w:rsidR="00EC081B" w:rsidRPr="00DF0EB1" w:rsidRDefault="00EC081B" w:rsidP="006F5C2F"/>
        </w:tc>
        <w:tc>
          <w:tcPr>
            <w:tcW w:w="1693" w:type="dxa"/>
          </w:tcPr>
          <w:p w14:paraId="148E286E" w14:textId="478115E3" w:rsidR="00EC081B" w:rsidRPr="00DF0EB1" w:rsidRDefault="00EC081B" w:rsidP="00415B20">
            <w:pPr>
              <w:jc w:val="center"/>
            </w:pPr>
            <w:r w:rsidRPr="00DF0EB1">
              <w:t>Alt</w:t>
            </w:r>
            <w:r w:rsidR="00353E15">
              <w:t>ernative</w:t>
            </w:r>
            <w:r w:rsidRPr="00DF0EB1">
              <w:t>. Airport</w:t>
            </w:r>
            <w:r w:rsidR="00415B20">
              <w:t>:</w:t>
            </w:r>
          </w:p>
        </w:tc>
        <w:tc>
          <w:tcPr>
            <w:tcW w:w="3996" w:type="dxa"/>
            <w:tcBorders>
              <w:bottom w:val="single" w:sz="4" w:space="0" w:color="auto"/>
            </w:tcBorders>
          </w:tcPr>
          <w:p w14:paraId="2CB1B617" w14:textId="77777777" w:rsidR="00EC081B" w:rsidRPr="00DF0EB1" w:rsidRDefault="00EC081B" w:rsidP="006F5C2F"/>
        </w:tc>
      </w:tr>
    </w:tbl>
    <w:p w14:paraId="285258F7" w14:textId="560DA52E" w:rsidR="00EC081B" w:rsidRDefault="00EC081B" w:rsidP="00DF0EB1"/>
    <w:p w14:paraId="6486C32E" w14:textId="526D5EFE" w:rsidR="001858E8" w:rsidRDefault="001858E8" w:rsidP="00DF0EB1">
      <w:r w:rsidRPr="00D953B7">
        <w:rPr>
          <w:b/>
          <w:bCs/>
        </w:rPr>
        <w:t>Contact</w:t>
      </w:r>
      <w:r w:rsidR="004F496F" w:rsidRPr="00D953B7">
        <w:rPr>
          <w:b/>
          <w:bCs/>
        </w:rPr>
        <w:t xml:space="preserve"> Via</w:t>
      </w:r>
      <w:r w:rsidR="003C3659">
        <w:t xml:space="preserve"> -</w:t>
      </w:r>
      <w:r>
        <w:t xml:space="preserve"> Skype</w:t>
      </w:r>
      <w:r w:rsidR="004F496F">
        <w:t>:</w:t>
      </w:r>
      <w:r>
        <w:t xml:space="preserve"> </w:t>
      </w:r>
      <w:r>
        <w:fldChar w:fldCharType="begin">
          <w:ffData>
            <w:name w:val="Check5"/>
            <w:enabled/>
            <w:calcOnExit w:val="0"/>
            <w:checkBox>
              <w:sizeAuto/>
              <w:default w:val="0"/>
            </w:checkBox>
          </w:ffData>
        </w:fldChar>
      </w:r>
      <w:bookmarkStart w:id="0" w:name="Check5"/>
      <w:r>
        <w:instrText xml:space="preserve"> FORMCHECKBOX </w:instrText>
      </w:r>
      <w:r w:rsidR="00CF5739">
        <w:fldChar w:fldCharType="separate"/>
      </w:r>
      <w:r>
        <w:fldChar w:fldCharType="end"/>
      </w:r>
      <w:bookmarkEnd w:id="0"/>
      <w:r>
        <w:t xml:space="preserve">  </w:t>
      </w:r>
      <w:r w:rsidR="00033459">
        <w:t xml:space="preserve"> WhatsApp</w:t>
      </w:r>
      <w:r w:rsidR="004F496F">
        <w:t>:</w:t>
      </w:r>
      <w:r>
        <w:t xml:space="preserve"> </w:t>
      </w:r>
      <w:r>
        <w:fldChar w:fldCharType="begin">
          <w:ffData>
            <w:name w:val="Check6"/>
            <w:enabled/>
            <w:calcOnExit w:val="0"/>
            <w:checkBox>
              <w:sizeAuto/>
              <w:default w:val="0"/>
            </w:checkBox>
          </w:ffData>
        </w:fldChar>
      </w:r>
      <w:bookmarkStart w:id="1" w:name="Check6"/>
      <w:r>
        <w:instrText xml:space="preserve"> FORMCHECKBOX </w:instrText>
      </w:r>
      <w:r w:rsidR="00CF5739">
        <w:fldChar w:fldCharType="separate"/>
      </w:r>
      <w:r>
        <w:fldChar w:fldCharType="end"/>
      </w:r>
      <w:bookmarkEnd w:id="1"/>
      <w:r w:rsidR="00951FE7">
        <w:t xml:space="preserve">  </w:t>
      </w:r>
      <w:r>
        <w:t>Viber</w:t>
      </w:r>
      <w:r w:rsidR="004F496F">
        <w:t>:</w:t>
      </w:r>
      <w:r>
        <w:t xml:space="preserve"> </w:t>
      </w:r>
      <w:r>
        <w:fldChar w:fldCharType="begin">
          <w:ffData>
            <w:name w:val="Check7"/>
            <w:enabled/>
            <w:calcOnExit w:val="0"/>
            <w:checkBox>
              <w:sizeAuto/>
              <w:default w:val="0"/>
            </w:checkBox>
          </w:ffData>
        </w:fldChar>
      </w:r>
      <w:bookmarkStart w:id="2" w:name="Check7"/>
      <w:r>
        <w:instrText xml:space="preserve"> FORMCHECKBOX </w:instrText>
      </w:r>
      <w:r w:rsidR="00CF5739">
        <w:fldChar w:fldCharType="separate"/>
      </w:r>
      <w:r>
        <w:fldChar w:fldCharType="end"/>
      </w:r>
      <w:bookmarkEnd w:id="2"/>
      <w:r>
        <w:t xml:space="preserve">   FB Messenger</w:t>
      </w:r>
      <w:r w:rsidR="004F496F">
        <w:t>:</w:t>
      </w:r>
      <w:r>
        <w:t xml:space="preserve"> </w:t>
      </w:r>
      <w:r>
        <w:fldChar w:fldCharType="begin">
          <w:ffData>
            <w:name w:val="Check8"/>
            <w:enabled/>
            <w:calcOnExit w:val="0"/>
            <w:checkBox>
              <w:sizeAuto/>
              <w:default w:val="0"/>
            </w:checkBox>
          </w:ffData>
        </w:fldChar>
      </w:r>
      <w:bookmarkStart w:id="3" w:name="Check8"/>
      <w:r>
        <w:instrText xml:space="preserve"> FORMCHECKBOX </w:instrText>
      </w:r>
      <w:r w:rsidR="00CF5739">
        <w:fldChar w:fldCharType="separate"/>
      </w:r>
      <w:r>
        <w:fldChar w:fldCharType="end"/>
      </w:r>
      <w:bookmarkEnd w:id="3"/>
      <w:r>
        <w:t xml:space="preserve">   MS Teams</w:t>
      </w:r>
      <w:r w:rsidR="004F496F">
        <w:t>:</w:t>
      </w:r>
      <w:r>
        <w:t xml:space="preserve"> </w:t>
      </w:r>
      <w:r>
        <w:fldChar w:fldCharType="begin">
          <w:ffData>
            <w:name w:val="Check9"/>
            <w:enabled/>
            <w:calcOnExit w:val="0"/>
            <w:checkBox>
              <w:sizeAuto/>
              <w:default w:val="0"/>
            </w:checkBox>
          </w:ffData>
        </w:fldChar>
      </w:r>
      <w:bookmarkStart w:id="4" w:name="Check9"/>
      <w:r>
        <w:instrText xml:space="preserve"> FORMCHECKBOX </w:instrText>
      </w:r>
      <w:r w:rsidR="00CF5739">
        <w:fldChar w:fldCharType="separate"/>
      </w:r>
      <w:r>
        <w:fldChar w:fldCharType="end"/>
      </w:r>
      <w:bookmarkEnd w:id="4"/>
      <w:r>
        <w:t xml:space="preserve">   Zoom</w:t>
      </w:r>
      <w:r w:rsidR="004F496F">
        <w:t>:</w:t>
      </w:r>
      <w:r>
        <w:t xml:space="preserve"> </w:t>
      </w:r>
      <w:r>
        <w:fldChar w:fldCharType="begin">
          <w:ffData>
            <w:name w:val="Check10"/>
            <w:enabled/>
            <w:calcOnExit w:val="0"/>
            <w:checkBox>
              <w:sizeAuto/>
              <w:default w:val="0"/>
            </w:checkBox>
          </w:ffData>
        </w:fldChar>
      </w:r>
      <w:bookmarkStart w:id="5" w:name="Check10"/>
      <w:r>
        <w:instrText xml:space="preserve"> FORMCHECKBOX </w:instrText>
      </w:r>
      <w:r w:rsidR="00CF5739">
        <w:fldChar w:fldCharType="separate"/>
      </w:r>
      <w:r>
        <w:fldChar w:fldCharType="end"/>
      </w:r>
      <w:bookmarkEnd w:id="5"/>
      <w:r>
        <w:t xml:space="preserve">  Other</w:t>
      </w:r>
      <w:r w:rsidR="004F496F">
        <w:t>:</w:t>
      </w:r>
      <w:r w:rsidR="006B64B4">
        <w:t xml:space="preserve"> </w:t>
      </w:r>
      <w:r w:rsidR="006B64B4">
        <w:fldChar w:fldCharType="begin">
          <w:ffData>
            <w:name w:val="Text1"/>
            <w:enabled/>
            <w:calcOnExit w:val="0"/>
            <w:textInput/>
          </w:ffData>
        </w:fldChar>
      </w:r>
      <w:bookmarkStart w:id="6" w:name="Text1"/>
      <w:r w:rsidR="006B64B4">
        <w:instrText xml:space="preserve"> FORMTEXT </w:instrText>
      </w:r>
      <w:r w:rsidR="006B64B4">
        <w:fldChar w:fldCharType="separate"/>
      </w:r>
      <w:r w:rsidR="006B64B4">
        <w:rPr>
          <w:noProof/>
        </w:rPr>
        <w:t> </w:t>
      </w:r>
      <w:r w:rsidR="006B64B4">
        <w:rPr>
          <w:noProof/>
        </w:rPr>
        <w:t> </w:t>
      </w:r>
      <w:r w:rsidR="006B64B4">
        <w:rPr>
          <w:noProof/>
        </w:rPr>
        <w:t> </w:t>
      </w:r>
      <w:r w:rsidR="006B64B4">
        <w:rPr>
          <w:noProof/>
        </w:rPr>
        <w:t> </w:t>
      </w:r>
      <w:r w:rsidR="006B64B4">
        <w:rPr>
          <w:noProof/>
        </w:rPr>
        <w:t> </w:t>
      </w:r>
      <w:r w:rsidR="006B64B4">
        <w:fldChar w:fldCharType="end"/>
      </w:r>
      <w:bookmarkEnd w:id="6"/>
      <w:r w:rsidR="006B64B4">
        <w:fldChar w:fldCharType="begin">
          <w:ffData>
            <w:name w:val="Text2"/>
            <w:enabled/>
            <w:calcOnExit w:val="0"/>
            <w:textInput/>
          </w:ffData>
        </w:fldChar>
      </w:r>
      <w:bookmarkStart w:id="7" w:name="Text2"/>
      <w:r w:rsidR="006B64B4">
        <w:instrText xml:space="preserve"> FORMTEXT </w:instrText>
      </w:r>
      <w:r w:rsidR="006B64B4">
        <w:fldChar w:fldCharType="separate"/>
      </w:r>
      <w:r w:rsidR="006B64B4">
        <w:rPr>
          <w:noProof/>
        </w:rPr>
        <w:t> </w:t>
      </w:r>
      <w:r w:rsidR="006B64B4">
        <w:rPr>
          <w:noProof/>
        </w:rPr>
        <w:t> </w:t>
      </w:r>
      <w:r w:rsidR="006B64B4">
        <w:rPr>
          <w:noProof/>
        </w:rPr>
        <w:t> </w:t>
      </w:r>
      <w:r w:rsidR="006B64B4">
        <w:rPr>
          <w:noProof/>
        </w:rPr>
        <w:t> </w:t>
      </w:r>
      <w:r w:rsidR="006B64B4">
        <w:rPr>
          <w:noProof/>
        </w:rPr>
        <w:t> </w:t>
      </w:r>
      <w:r w:rsidR="006B64B4">
        <w:fldChar w:fldCharType="end"/>
      </w:r>
      <w:bookmarkEnd w:id="7"/>
      <w:r w:rsidR="008D4D71">
        <w:fldChar w:fldCharType="begin">
          <w:ffData>
            <w:name w:val="Text3"/>
            <w:enabled/>
            <w:calcOnExit w:val="0"/>
            <w:textInput/>
          </w:ffData>
        </w:fldChar>
      </w:r>
      <w:bookmarkStart w:id="8" w:name="Text3"/>
      <w:r w:rsidR="008D4D71">
        <w:instrText xml:space="preserve"> FORMTEXT </w:instrText>
      </w:r>
      <w:r w:rsidR="008D4D71">
        <w:fldChar w:fldCharType="separate"/>
      </w:r>
      <w:r w:rsidR="008D4D71">
        <w:rPr>
          <w:noProof/>
        </w:rPr>
        <w:t> </w:t>
      </w:r>
      <w:r w:rsidR="008D4D71">
        <w:rPr>
          <w:noProof/>
        </w:rPr>
        <w:t> </w:t>
      </w:r>
      <w:r w:rsidR="008D4D71">
        <w:rPr>
          <w:noProof/>
        </w:rPr>
        <w:t> </w:t>
      </w:r>
      <w:r w:rsidR="008D4D71">
        <w:rPr>
          <w:noProof/>
        </w:rPr>
        <w:t> </w:t>
      </w:r>
      <w:r w:rsidR="008D4D71">
        <w:rPr>
          <w:noProof/>
        </w:rPr>
        <w:t> </w:t>
      </w:r>
      <w:r w:rsidR="008D4D71">
        <w:fldChar w:fldCharType="end"/>
      </w:r>
      <w:bookmarkEnd w:id="8"/>
    </w:p>
    <w:p w14:paraId="3052123E" w14:textId="48C521B5" w:rsidR="00C22F2A" w:rsidRDefault="006527D7" w:rsidP="008F2F14">
      <w:pPr>
        <w:pStyle w:val="Heading2"/>
        <w:shd w:val="clear" w:color="auto" w:fill="005AA5"/>
      </w:pPr>
      <w:r>
        <w:t xml:space="preserve">Documents </w:t>
      </w:r>
      <w:r w:rsidR="0024192F">
        <w:t>and</w:t>
      </w:r>
      <w:r w:rsidR="00781D18">
        <w:t xml:space="preserve"> Certificates</w:t>
      </w:r>
    </w:p>
    <w:p w14:paraId="142F2315" w14:textId="0D396967" w:rsidR="00D34348" w:rsidRPr="00951B4A" w:rsidRDefault="00D34348" w:rsidP="006C1CAB">
      <w:pPr>
        <w:rPr>
          <w:szCs w:val="19"/>
        </w:rPr>
      </w:pPr>
    </w:p>
    <w:tbl>
      <w:tblPr>
        <w:tblStyle w:val="GridTable3-Accent1"/>
        <w:tblW w:w="0" w:type="auto"/>
        <w:tblLook w:val="04A0" w:firstRow="1" w:lastRow="0" w:firstColumn="1" w:lastColumn="0" w:noHBand="0" w:noVBand="1"/>
      </w:tblPr>
      <w:tblGrid>
        <w:gridCol w:w="2158"/>
        <w:gridCol w:w="2158"/>
        <w:gridCol w:w="2158"/>
        <w:gridCol w:w="2158"/>
        <w:gridCol w:w="2158"/>
      </w:tblGrid>
      <w:tr w:rsidR="00363186" w14:paraId="415A9D83" w14:textId="77777777" w:rsidTr="00764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8" w:type="dxa"/>
          </w:tcPr>
          <w:p w14:paraId="2D9BB666" w14:textId="1BF2692D" w:rsidR="00363186" w:rsidRPr="00FB1BA7" w:rsidRDefault="00363186" w:rsidP="00797049">
            <w:pPr>
              <w:jc w:val="center"/>
              <w:rPr>
                <w:i w:val="0"/>
                <w:iCs w:val="0"/>
              </w:rPr>
            </w:pPr>
            <w:r w:rsidRPr="00FB1BA7">
              <w:rPr>
                <w:i w:val="0"/>
                <w:iCs w:val="0"/>
              </w:rPr>
              <w:t>Document</w:t>
            </w:r>
          </w:p>
        </w:tc>
        <w:tc>
          <w:tcPr>
            <w:tcW w:w="2158" w:type="dxa"/>
          </w:tcPr>
          <w:p w14:paraId="49B142B1" w14:textId="01F21214" w:rsidR="00363186" w:rsidRPr="00FB1BA7" w:rsidRDefault="00363186" w:rsidP="00797049">
            <w:pPr>
              <w:jc w:val="center"/>
              <w:cnfStyle w:val="100000000000" w:firstRow="1" w:lastRow="0" w:firstColumn="0" w:lastColumn="0" w:oddVBand="0" w:evenVBand="0" w:oddHBand="0" w:evenHBand="0" w:firstRowFirstColumn="0" w:firstRowLastColumn="0" w:lastRowFirstColumn="0" w:lastRowLastColumn="0"/>
            </w:pPr>
            <w:r w:rsidRPr="00FB1BA7">
              <w:t>Doc. #</w:t>
            </w:r>
          </w:p>
        </w:tc>
        <w:tc>
          <w:tcPr>
            <w:tcW w:w="2158" w:type="dxa"/>
          </w:tcPr>
          <w:p w14:paraId="30585FC3" w14:textId="736AB8B1" w:rsidR="00363186" w:rsidRPr="00FB1BA7" w:rsidRDefault="00363186" w:rsidP="00797049">
            <w:pPr>
              <w:jc w:val="center"/>
              <w:cnfStyle w:val="100000000000" w:firstRow="1" w:lastRow="0" w:firstColumn="0" w:lastColumn="0" w:oddVBand="0" w:evenVBand="0" w:oddHBand="0" w:evenHBand="0" w:firstRowFirstColumn="0" w:firstRowLastColumn="0" w:lastRowFirstColumn="0" w:lastRowLastColumn="0"/>
            </w:pPr>
            <w:r w:rsidRPr="00FB1BA7">
              <w:t>Issue Date</w:t>
            </w:r>
          </w:p>
        </w:tc>
        <w:tc>
          <w:tcPr>
            <w:tcW w:w="2158" w:type="dxa"/>
          </w:tcPr>
          <w:p w14:paraId="495E7F0D" w14:textId="523BC9FE" w:rsidR="00363186" w:rsidRPr="00FB1BA7" w:rsidRDefault="00363186" w:rsidP="00797049">
            <w:pPr>
              <w:jc w:val="center"/>
              <w:cnfStyle w:val="100000000000" w:firstRow="1" w:lastRow="0" w:firstColumn="0" w:lastColumn="0" w:oddVBand="0" w:evenVBand="0" w:oddHBand="0" w:evenHBand="0" w:firstRowFirstColumn="0" w:firstRowLastColumn="0" w:lastRowFirstColumn="0" w:lastRowLastColumn="0"/>
            </w:pPr>
            <w:r w:rsidRPr="00FB1BA7">
              <w:t>Expiry Date</w:t>
            </w:r>
          </w:p>
        </w:tc>
        <w:tc>
          <w:tcPr>
            <w:tcW w:w="2158" w:type="dxa"/>
          </w:tcPr>
          <w:p w14:paraId="493CECF0" w14:textId="5026D8FA" w:rsidR="00363186" w:rsidRPr="00FB1BA7" w:rsidRDefault="00363186" w:rsidP="00797049">
            <w:pPr>
              <w:jc w:val="center"/>
              <w:cnfStyle w:val="100000000000" w:firstRow="1" w:lastRow="0" w:firstColumn="0" w:lastColumn="0" w:oddVBand="0" w:evenVBand="0" w:oddHBand="0" w:evenHBand="0" w:firstRowFirstColumn="0" w:firstRowLastColumn="0" w:lastRowFirstColumn="0" w:lastRowLastColumn="0"/>
            </w:pPr>
            <w:r w:rsidRPr="00FB1BA7">
              <w:t>Country of Issue</w:t>
            </w:r>
          </w:p>
        </w:tc>
      </w:tr>
      <w:tr w:rsidR="00363186" w14:paraId="3EB89FE9" w14:textId="77777777" w:rsidTr="0098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4C597AC3" w14:textId="44A1767D" w:rsidR="00363186" w:rsidRDefault="00B26EC2" w:rsidP="009831B2">
            <w:pPr>
              <w:rPr>
                <w:i w:val="0"/>
                <w:iCs w:val="0"/>
              </w:rPr>
            </w:pPr>
            <w:r>
              <w:rPr>
                <w:i w:val="0"/>
                <w:iCs w:val="0"/>
              </w:rPr>
              <w:t>Passport</w:t>
            </w:r>
          </w:p>
        </w:tc>
        <w:tc>
          <w:tcPr>
            <w:tcW w:w="2158" w:type="dxa"/>
            <w:vAlign w:val="center"/>
          </w:tcPr>
          <w:p w14:paraId="57BEF263"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p w14:paraId="1FC77251" w14:textId="1E4BA28F" w:rsidR="00A2718F" w:rsidRPr="008F2F14" w:rsidRDefault="00A2718F" w:rsidP="009831B2">
            <w:pPr>
              <w:cnfStyle w:val="000000100000" w:firstRow="0" w:lastRow="0" w:firstColumn="0" w:lastColumn="0" w:oddVBand="0" w:evenVBand="0" w:oddHBand="1" w:evenHBand="0" w:firstRowFirstColumn="0" w:firstRowLastColumn="0" w:lastRowFirstColumn="0" w:lastRowLastColumn="0"/>
              <w:rPr>
                <w:i/>
                <w:iCs/>
                <w:sz w:val="12"/>
                <w:szCs w:val="16"/>
              </w:rPr>
            </w:pPr>
          </w:p>
        </w:tc>
        <w:tc>
          <w:tcPr>
            <w:tcW w:w="2158" w:type="dxa"/>
            <w:vAlign w:val="center"/>
          </w:tcPr>
          <w:p w14:paraId="41796159"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68985797"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376527E7"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r>
      <w:tr w:rsidR="00363186" w14:paraId="31CE0753" w14:textId="77777777" w:rsidTr="009831B2">
        <w:tc>
          <w:tcPr>
            <w:cnfStyle w:val="001000000000" w:firstRow="0" w:lastRow="0" w:firstColumn="1" w:lastColumn="0" w:oddVBand="0" w:evenVBand="0" w:oddHBand="0" w:evenHBand="0" w:firstRowFirstColumn="0" w:firstRowLastColumn="0" w:lastRowFirstColumn="0" w:lastRowLastColumn="0"/>
            <w:tcW w:w="2158" w:type="dxa"/>
            <w:vAlign w:val="center"/>
          </w:tcPr>
          <w:p w14:paraId="4BDB8310" w14:textId="72B18829" w:rsidR="00363186" w:rsidRDefault="00B26EC2" w:rsidP="009831B2">
            <w:pPr>
              <w:rPr>
                <w:i w:val="0"/>
                <w:iCs w:val="0"/>
              </w:rPr>
            </w:pPr>
            <w:r>
              <w:rPr>
                <w:i w:val="0"/>
                <w:iCs w:val="0"/>
              </w:rPr>
              <w:t>SIRB (National)</w:t>
            </w:r>
          </w:p>
        </w:tc>
        <w:tc>
          <w:tcPr>
            <w:tcW w:w="2158" w:type="dxa"/>
            <w:vAlign w:val="center"/>
          </w:tcPr>
          <w:p w14:paraId="7AF86EF2"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p w14:paraId="3F3FD959" w14:textId="53659455" w:rsidR="00A2718F" w:rsidRPr="008F2F14" w:rsidRDefault="00A2718F" w:rsidP="009831B2">
            <w:pPr>
              <w:cnfStyle w:val="000000000000" w:firstRow="0" w:lastRow="0" w:firstColumn="0" w:lastColumn="0" w:oddVBand="0" w:evenVBand="0" w:oddHBand="0" w:evenHBand="0" w:firstRowFirstColumn="0" w:firstRowLastColumn="0" w:lastRowFirstColumn="0" w:lastRowLastColumn="0"/>
              <w:rPr>
                <w:i/>
                <w:iCs/>
                <w:sz w:val="12"/>
                <w:szCs w:val="16"/>
              </w:rPr>
            </w:pPr>
          </w:p>
        </w:tc>
        <w:tc>
          <w:tcPr>
            <w:tcW w:w="2158" w:type="dxa"/>
            <w:vAlign w:val="center"/>
          </w:tcPr>
          <w:p w14:paraId="0F8211B0"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0BED4510"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287F2C2A"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r>
      <w:tr w:rsidR="00363186" w14:paraId="3DF35E8E" w14:textId="77777777" w:rsidTr="0098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47FBBA3E" w14:textId="495871BE" w:rsidR="00363186" w:rsidRDefault="00B26EC2" w:rsidP="009831B2">
            <w:pPr>
              <w:rPr>
                <w:i w:val="0"/>
                <w:iCs w:val="0"/>
              </w:rPr>
            </w:pPr>
            <w:r>
              <w:rPr>
                <w:i w:val="0"/>
                <w:iCs w:val="0"/>
              </w:rPr>
              <w:t>SIRB (Flag State)</w:t>
            </w:r>
          </w:p>
        </w:tc>
        <w:tc>
          <w:tcPr>
            <w:tcW w:w="2158" w:type="dxa"/>
            <w:vAlign w:val="center"/>
          </w:tcPr>
          <w:p w14:paraId="53594DD2"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p w14:paraId="1F24B41E" w14:textId="240B57F1" w:rsidR="00A2718F" w:rsidRPr="008F2F14" w:rsidRDefault="00A2718F" w:rsidP="009831B2">
            <w:pPr>
              <w:cnfStyle w:val="000000100000" w:firstRow="0" w:lastRow="0" w:firstColumn="0" w:lastColumn="0" w:oddVBand="0" w:evenVBand="0" w:oddHBand="1" w:evenHBand="0" w:firstRowFirstColumn="0" w:firstRowLastColumn="0" w:lastRowFirstColumn="0" w:lastRowLastColumn="0"/>
              <w:rPr>
                <w:i/>
                <w:iCs/>
                <w:sz w:val="12"/>
                <w:szCs w:val="16"/>
              </w:rPr>
            </w:pPr>
          </w:p>
        </w:tc>
        <w:tc>
          <w:tcPr>
            <w:tcW w:w="2158" w:type="dxa"/>
            <w:vAlign w:val="center"/>
          </w:tcPr>
          <w:p w14:paraId="5E1EA356"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586CFC2C"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68130D55"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r>
      <w:tr w:rsidR="00363186" w14:paraId="028CC395" w14:textId="77777777" w:rsidTr="009831B2">
        <w:tc>
          <w:tcPr>
            <w:cnfStyle w:val="001000000000" w:firstRow="0" w:lastRow="0" w:firstColumn="1" w:lastColumn="0" w:oddVBand="0" w:evenVBand="0" w:oddHBand="0" w:evenHBand="0" w:firstRowFirstColumn="0" w:firstRowLastColumn="0" w:lastRowFirstColumn="0" w:lastRowLastColumn="0"/>
            <w:tcW w:w="2158" w:type="dxa"/>
            <w:vAlign w:val="center"/>
          </w:tcPr>
          <w:p w14:paraId="3C7F3DE9" w14:textId="1E725D47" w:rsidR="00363186" w:rsidRDefault="00B26EC2" w:rsidP="009831B2">
            <w:pPr>
              <w:rPr>
                <w:i w:val="0"/>
                <w:iCs w:val="0"/>
              </w:rPr>
            </w:pPr>
            <w:r>
              <w:rPr>
                <w:i w:val="0"/>
                <w:iCs w:val="0"/>
              </w:rPr>
              <w:t>US VISA (C1/D)</w:t>
            </w:r>
          </w:p>
        </w:tc>
        <w:tc>
          <w:tcPr>
            <w:tcW w:w="2158" w:type="dxa"/>
            <w:vAlign w:val="center"/>
          </w:tcPr>
          <w:p w14:paraId="54B96F8E"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p w14:paraId="7876E2B1" w14:textId="12D6C7BE" w:rsidR="00A2718F" w:rsidRPr="008F2F14" w:rsidRDefault="00A2718F" w:rsidP="009831B2">
            <w:pPr>
              <w:cnfStyle w:val="000000000000" w:firstRow="0" w:lastRow="0" w:firstColumn="0" w:lastColumn="0" w:oddVBand="0" w:evenVBand="0" w:oddHBand="0" w:evenHBand="0" w:firstRowFirstColumn="0" w:firstRowLastColumn="0" w:lastRowFirstColumn="0" w:lastRowLastColumn="0"/>
              <w:rPr>
                <w:i/>
                <w:iCs/>
                <w:sz w:val="12"/>
                <w:szCs w:val="16"/>
              </w:rPr>
            </w:pPr>
          </w:p>
        </w:tc>
        <w:tc>
          <w:tcPr>
            <w:tcW w:w="2158" w:type="dxa"/>
            <w:vAlign w:val="center"/>
          </w:tcPr>
          <w:p w14:paraId="03E39258"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4C71FF21"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4C556191"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r>
      <w:tr w:rsidR="00363186" w14:paraId="66D34FA8" w14:textId="77777777" w:rsidTr="0098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6D37DEAD" w14:textId="757F1CFE" w:rsidR="00363186" w:rsidRDefault="00B26EC2" w:rsidP="009831B2">
            <w:pPr>
              <w:rPr>
                <w:i w:val="0"/>
                <w:iCs w:val="0"/>
              </w:rPr>
            </w:pPr>
            <w:r>
              <w:rPr>
                <w:i w:val="0"/>
                <w:iCs w:val="0"/>
              </w:rPr>
              <w:t>Work/Resid. Permit</w:t>
            </w:r>
          </w:p>
        </w:tc>
        <w:tc>
          <w:tcPr>
            <w:tcW w:w="2158" w:type="dxa"/>
            <w:vAlign w:val="center"/>
          </w:tcPr>
          <w:p w14:paraId="480507F7"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p w14:paraId="136691DB" w14:textId="68F988E1" w:rsidR="00A2718F" w:rsidRPr="008F2F14" w:rsidRDefault="00A2718F" w:rsidP="009831B2">
            <w:pPr>
              <w:cnfStyle w:val="000000100000" w:firstRow="0" w:lastRow="0" w:firstColumn="0" w:lastColumn="0" w:oddVBand="0" w:evenVBand="0" w:oddHBand="1" w:evenHBand="0" w:firstRowFirstColumn="0" w:firstRowLastColumn="0" w:lastRowFirstColumn="0" w:lastRowLastColumn="0"/>
              <w:rPr>
                <w:i/>
                <w:iCs/>
                <w:sz w:val="12"/>
                <w:szCs w:val="16"/>
              </w:rPr>
            </w:pPr>
          </w:p>
        </w:tc>
        <w:tc>
          <w:tcPr>
            <w:tcW w:w="2158" w:type="dxa"/>
            <w:vAlign w:val="center"/>
          </w:tcPr>
          <w:p w14:paraId="60F64477"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62AD7520"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33733C0B"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r>
      <w:tr w:rsidR="00363186" w14:paraId="57639805" w14:textId="77777777" w:rsidTr="009831B2">
        <w:tc>
          <w:tcPr>
            <w:cnfStyle w:val="001000000000" w:firstRow="0" w:lastRow="0" w:firstColumn="1" w:lastColumn="0" w:oddVBand="0" w:evenVBand="0" w:oddHBand="0" w:evenHBand="0" w:firstRowFirstColumn="0" w:firstRowLastColumn="0" w:lastRowFirstColumn="0" w:lastRowLastColumn="0"/>
            <w:tcW w:w="2158" w:type="dxa"/>
            <w:vAlign w:val="center"/>
          </w:tcPr>
          <w:p w14:paraId="53A3BBD1" w14:textId="476FEDEB" w:rsidR="00363186" w:rsidRDefault="00B26EC2" w:rsidP="009831B2">
            <w:pPr>
              <w:rPr>
                <w:i w:val="0"/>
                <w:iCs w:val="0"/>
              </w:rPr>
            </w:pPr>
            <w:r>
              <w:rPr>
                <w:i w:val="0"/>
                <w:iCs w:val="0"/>
              </w:rPr>
              <w:t>Medical Exam Report</w:t>
            </w:r>
          </w:p>
        </w:tc>
        <w:tc>
          <w:tcPr>
            <w:tcW w:w="2158" w:type="dxa"/>
            <w:vAlign w:val="center"/>
          </w:tcPr>
          <w:p w14:paraId="5C3A3115"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p w14:paraId="4B692E52" w14:textId="040F5B9C" w:rsidR="00A2718F" w:rsidRPr="008F2F14" w:rsidRDefault="00A2718F" w:rsidP="009831B2">
            <w:pPr>
              <w:cnfStyle w:val="000000000000" w:firstRow="0" w:lastRow="0" w:firstColumn="0" w:lastColumn="0" w:oddVBand="0" w:evenVBand="0" w:oddHBand="0" w:evenHBand="0" w:firstRowFirstColumn="0" w:firstRowLastColumn="0" w:lastRowFirstColumn="0" w:lastRowLastColumn="0"/>
              <w:rPr>
                <w:i/>
                <w:iCs/>
                <w:sz w:val="12"/>
                <w:szCs w:val="16"/>
              </w:rPr>
            </w:pPr>
          </w:p>
        </w:tc>
        <w:tc>
          <w:tcPr>
            <w:tcW w:w="2158" w:type="dxa"/>
            <w:vAlign w:val="center"/>
          </w:tcPr>
          <w:p w14:paraId="1D22E120"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5E233A3A"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087DA65B" w14:textId="77777777" w:rsidR="00363186" w:rsidRDefault="00363186" w:rsidP="009831B2">
            <w:pPr>
              <w:cnfStyle w:val="000000000000" w:firstRow="0" w:lastRow="0" w:firstColumn="0" w:lastColumn="0" w:oddVBand="0" w:evenVBand="0" w:oddHBand="0" w:evenHBand="0" w:firstRowFirstColumn="0" w:firstRowLastColumn="0" w:lastRowFirstColumn="0" w:lastRowLastColumn="0"/>
              <w:rPr>
                <w:i/>
                <w:iCs/>
              </w:rPr>
            </w:pPr>
          </w:p>
        </w:tc>
      </w:tr>
      <w:tr w:rsidR="00363186" w14:paraId="0A538821" w14:textId="77777777" w:rsidTr="0098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22CBE30A" w14:textId="49472B5C" w:rsidR="00363186" w:rsidRDefault="00F06199" w:rsidP="009831B2">
            <w:pPr>
              <w:rPr>
                <w:i w:val="0"/>
                <w:iCs w:val="0"/>
              </w:rPr>
            </w:pPr>
            <w:r>
              <w:rPr>
                <w:i w:val="0"/>
                <w:iCs w:val="0"/>
              </w:rPr>
              <w:t>Sobriety Test</w:t>
            </w:r>
          </w:p>
        </w:tc>
        <w:tc>
          <w:tcPr>
            <w:tcW w:w="2158" w:type="dxa"/>
            <w:vAlign w:val="center"/>
          </w:tcPr>
          <w:p w14:paraId="41F02360"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p w14:paraId="02D1CDB4" w14:textId="3F79E26C" w:rsidR="00A2718F" w:rsidRPr="008F2F14" w:rsidRDefault="00A2718F" w:rsidP="009831B2">
            <w:pPr>
              <w:cnfStyle w:val="000000100000" w:firstRow="0" w:lastRow="0" w:firstColumn="0" w:lastColumn="0" w:oddVBand="0" w:evenVBand="0" w:oddHBand="1" w:evenHBand="0" w:firstRowFirstColumn="0" w:firstRowLastColumn="0" w:lastRowFirstColumn="0" w:lastRowLastColumn="0"/>
              <w:rPr>
                <w:i/>
                <w:iCs/>
                <w:sz w:val="12"/>
                <w:szCs w:val="16"/>
              </w:rPr>
            </w:pPr>
          </w:p>
        </w:tc>
        <w:tc>
          <w:tcPr>
            <w:tcW w:w="2158" w:type="dxa"/>
            <w:vAlign w:val="center"/>
          </w:tcPr>
          <w:p w14:paraId="45CD286A"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6A9442EC"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54D85577" w14:textId="77777777" w:rsidR="00363186" w:rsidRDefault="00363186" w:rsidP="009831B2">
            <w:pPr>
              <w:cnfStyle w:val="000000100000" w:firstRow="0" w:lastRow="0" w:firstColumn="0" w:lastColumn="0" w:oddVBand="0" w:evenVBand="0" w:oddHBand="1" w:evenHBand="0" w:firstRowFirstColumn="0" w:firstRowLastColumn="0" w:lastRowFirstColumn="0" w:lastRowLastColumn="0"/>
              <w:rPr>
                <w:i/>
                <w:iCs/>
              </w:rPr>
            </w:pPr>
          </w:p>
        </w:tc>
      </w:tr>
      <w:tr w:rsidR="00B26EC2" w14:paraId="4B73FB1A" w14:textId="77777777" w:rsidTr="009831B2">
        <w:tc>
          <w:tcPr>
            <w:cnfStyle w:val="001000000000" w:firstRow="0" w:lastRow="0" w:firstColumn="1" w:lastColumn="0" w:oddVBand="0" w:evenVBand="0" w:oddHBand="0" w:evenHBand="0" w:firstRowFirstColumn="0" w:firstRowLastColumn="0" w:lastRowFirstColumn="0" w:lastRowLastColumn="0"/>
            <w:tcW w:w="2158" w:type="dxa"/>
            <w:vAlign w:val="center"/>
          </w:tcPr>
          <w:p w14:paraId="21BBA8B7" w14:textId="21B9C9C1" w:rsidR="00B26EC2" w:rsidRDefault="00F06199" w:rsidP="009831B2">
            <w:pPr>
              <w:rPr>
                <w:i w:val="0"/>
                <w:iCs w:val="0"/>
              </w:rPr>
            </w:pPr>
            <w:r>
              <w:rPr>
                <w:i w:val="0"/>
                <w:iCs w:val="0"/>
              </w:rPr>
              <w:t>Yellow</w:t>
            </w:r>
            <w:r w:rsidR="00725B7F">
              <w:rPr>
                <w:i w:val="0"/>
                <w:iCs w:val="0"/>
              </w:rPr>
              <w:t xml:space="preserve"> </w:t>
            </w:r>
            <w:r>
              <w:rPr>
                <w:i w:val="0"/>
                <w:iCs w:val="0"/>
              </w:rPr>
              <w:t>Fever Vacci</w:t>
            </w:r>
            <w:r w:rsidR="00983B95">
              <w:rPr>
                <w:i w:val="0"/>
                <w:iCs w:val="0"/>
              </w:rPr>
              <w:t>ne</w:t>
            </w:r>
          </w:p>
        </w:tc>
        <w:tc>
          <w:tcPr>
            <w:tcW w:w="2158" w:type="dxa"/>
            <w:vAlign w:val="center"/>
          </w:tcPr>
          <w:p w14:paraId="288BC55B"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p w14:paraId="3744312C" w14:textId="3489E10F" w:rsidR="00A2718F" w:rsidRPr="008F2F14" w:rsidRDefault="00A2718F" w:rsidP="009831B2">
            <w:pPr>
              <w:cnfStyle w:val="000000000000" w:firstRow="0" w:lastRow="0" w:firstColumn="0" w:lastColumn="0" w:oddVBand="0" w:evenVBand="0" w:oddHBand="0" w:evenHBand="0" w:firstRowFirstColumn="0" w:firstRowLastColumn="0" w:lastRowFirstColumn="0" w:lastRowLastColumn="0"/>
              <w:rPr>
                <w:i/>
                <w:iCs/>
                <w:sz w:val="12"/>
                <w:szCs w:val="16"/>
              </w:rPr>
            </w:pPr>
          </w:p>
        </w:tc>
        <w:tc>
          <w:tcPr>
            <w:tcW w:w="2158" w:type="dxa"/>
            <w:vAlign w:val="center"/>
          </w:tcPr>
          <w:p w14:paraId="4E1F43C5"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2077ADCA"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2A52F454"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tc>
      </w:tr>
      <w:tr w:rsidR="0076448F" w14:paraId="6BA90127" w14:textId="77777777" w:rsidTr="0098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3B750450" w14:textId="78EDD8F7" w:rsidR="00B26EC2" w:rsidRDefault="00F06199" w:rsidP="009831B2">
            <w:pPr>
              <w:rPr>
                <w:i w:val="0"/>
                <w:iCs w:val="0"/>
              </w:rPr>
            </w:pPr>
            <w:r>
              <w:rPr>
                <w:i w:val="0"/>
                <w:iCs w:val="0"/>
              </w:rPr>
              <w:t>Cholera Vaccin</w:t>
            </w:r>
            <w:r w:rsidR="00983B95">
              <w:rPr>
                <w:i w:val="0"/>
                <w:iCs w:val="0"/>
              </w:rPr>
              <w:t>e</w:t>
            </w:r>
          </w:p>
        </w:tc>
        <w:tc>
          <w:tcPr>
            <w:tcW w:w="2158" w:type="dxa"/>
            <w:vAlign w:val="center"/>
          </w:tcPr>
          <w:p w14:paraId="61E0F3AF" w14:textId="77777777" w:rsidR="00B26EC2" w:rsidRDefault="00B26EC2" w:rsidP="009831B2">
            <w:pPr>
              <w:cnfStyle w:val="000000100000" w:firstRow="0" w:lastRow="0" w:firstColumn="0" w:lastColumn="0" w:oddVBand="0" w:evenVBand="0" w:oddHBand="1" w:evenHBand="0" w:firstRowFirstColumn="0" w:firstRowLastColumn="0" w:lastRowFirstColumn="0" w:lastRowLastColumn="0"/>
              <w:rPr>
                <w:i/>
                <w:iCs/>
              </w:rPr>
            </w:pPr>
          </w:p>
          <w:p w14:paraId="1333522C" w14:textId="151F03C9" w:rsidR="00A2718F" w:rsidRPr="008F2F14" w:rsidRDefault="00A2718F" w:rsidP="009831B2">
            <w:pPr>
              <w:cnfStyle w:val="000000100000" w:firstRow="0" w:lastRow="0" w:firstColumn="0" w:lastColumn="0" w:oddVBand="0" w:evenVBand="0" w:oddHBand="1" w:evenHBand="0" w:firstRowFirstColumn="0" w:firstRowLastColumn="0" w:lastRowFirstColumn="0" w:lastRowLastColumn="0"/>
              <w:rPr>
                <w:i/>
                <w:iCs/>
                <w:sz w:val="12"/>
                <w:szCs w:val="16"/>
              </w:rPr>
            </w:pPr>
          </w:p>
        </w:tc>
        <w:tc>
          <w:tcPr>
            <w:tcW w:w="2158" w:type="dxa"/>
            <w:vAlign w:val="center"/>
          </w:tcPr>
          <w:p w14:paraId="32E4250C" w14:textId="77777777" w:rsidR="00B26EC2" w:rsidRDefault="00B26EC2"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756E06A3" w14:textId="77777777" w:rsidR="00B26EC2" w:rsidRDefault="00B26EC2" w:rsidP="009831B2">
            <w:pPr>
              <w:cnfStyle w:val="000000100000" w:firstRow="0" w:lastRow="0" w:firstColumn="0" w:lastColumn="0" w:oddVBand="0" w:evenVBand="0" w:oddHBand="1" w:evenHBand="0" w:firstRowFirstColumn="0" w:firstRowLastColumn="0" w:lastRowFirstColumn="0" w:lastRowLastColumn="0"/>
              <w:rPr>
                <w:i/>
                <w:iCs/>
              </w:rPr>
            </w:pPr>
          </w:p>
        </w:tc>
        <w:tc>
          <w:tcPr>
            <w:tcW w:w="2158" w:type="dxa"/>
            <w:vAlign w:val="center"/>
          </w:tcPr>
          <w:p w14:paraId="19018DC8" w14:textId="77777777" w:rsidR="00B26EC2" w:rsidRDefault="00B26EC2" w:rsidP="009831B2">
            <w:pPr>
              <w:cnfStyle w:val="000000100000" w:firstRow="0" w:lastRow="0" w:firstColumn="0" w:lastColumn="0" w:oddVBand="0" w:evenVBand="0" w:oddHBand="1" w:evenHBand="0" w:firstRowFirstColumn="0" w:firstRowLastColumn="0" w:lastRowFirstColumn="0" w:lastRowLastColumn="0"/>
              <w:rPr>
                <w:i/>
                <w:iCs/>
              </w:rPr>
            </w:pPr>
          </w:p>
        </w:tc>
      </w:tr>
      <w:tr w:rsidR="00B26EC2" w14:paraId="5C77C255" w14:textId="77777777" w:rsidTr="009831B2">
        <w:tc>
          <w:tcPr>
            <w:cnfStyle w:val="001000000000" w:firstRow="0" w:lastRow="0" w:firstColumn="1" w:lastColumn="0" w:oddVBand="0" w:evenVBand="0" w:oddHBand="0" w:evenHBand="0" w:firstRowFirstColumn="0" w:firstRowLastColumn="0" w:lastRowFirstColumn="0" w:lastRowLastColumn="0"/>
            <w:tcW w:w="2158" w:type="dxa"/>
            <w:vAlign w:val="center"/>
          </w:tcPr>
          <w:p w14:paraId="4D9E2AA8" w14:textId="6B11C669" w:rsidR="00B26EC2" w:rsidRDefault="00F06199" w:rsidP="009831B2">
            <w:pPr>
              <w:rPr>
                <w:i w:val="0"/>
                <w:iCs w:val="0"/>
              </w:rPr>
            </w:pPr>
            <w:r>
              <w:rPr>
                <w:i w:val="0"/>
                <w:iCs w:val="0"/>
              </w:rPr>
              <w:t>COVID-19 Vaccin</w:t>
            </w:r>
            <w:r w:rsidR="00983B95">
              <w:rPr>
                <w:i w:val="0"/>
                <w:iCs w:val="0"/>
              </w:rPr>
              <w:t>e</w:t>
            </w:r>
          </w:p>
        </w:tc>
        <w:tc>
          <w:tcPr>
            <w:tcW w:w="2158" w:type="dxa"/>
            <w:vAlign w:val="center"/>
          </w:tcPr>
          <w:p w14:paraId="01F7E5B9"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p w14:paraId="47D741AD" w14:textId="0DF16D39" w:rsidR="00A2718F" w:rsidRPr="007E3261" w:rsidRDefault="00A2718F" w:rsidP="009831B2">
            <w:pPr>
              <w:cnfStyle w:val="000000000000" w:firstRow="0" w:lastRow="0" w:firstColumn="0" w:lastColumn="0" w:oddVBand="0" w:evenVBand="0" w:oddHBand="0" w:evenHBand="0" w:firstRowFirstColumn="0" w:firstRowLastColumn="0" w:lastRowFirstColumn="0" w:lastRowLastColumn="0"/>
              <w:rPr>
                <w:i/>
                <w:iCs/>
                <w:sz w:val="12"/>
                <w:szCs w:val="16"/>
              </w:rPr>
            </w:pPr>
          </w:p>
        </w:tc>
        <w:tc>
          <w:tcPr>
            <w:tcW w:w="2158" w:type="dxa"/>
            <w:vAlign w:val="center"/>
          </w:tcPr>
          <w:p w14:paraId="27FF711A"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0DA2B177" w14:textId="77777777" w:rsidR="00B26EC2" w:rsidRDefault="00B26EC2" w:rsidP="009831B2">
            <w:pPr>
              <w:cnfStyle w:val="000000000000" w:firstRow="0" w:lastRow="0" w:firstColumn="0" w:lastColumn="0" w:oddVBand="0" w:evenVBand="0" w:oddHBand="0" w:evenHBand="0" w:firstRowFirstColumn="0" w:firstRowLastColumn="0" w:lastRowFirstColumn="0" w:lastRowLastColumn="0"/>
              <w:rPr>
                <w:i/>
                <w:iCs/>
              </w:rPr>
            </w:pPr>
          </w:p>
        </w:tc>
        <w:tc>
          <w:tcPr>
            <w:tcW w:w="2158" w:type="dxa"/>
            <w:vAlign w:val="center"/>
          </w:tcPr>
          <w:p w14:paraId="357ECC7E" w14:textId="167E3C98" w:rsidR="00B26EC2" w:rsidRDefault="00E574D6" w:rsidP="009831B2">
            <w:pPr>
              <w:cnfStyle w:val="000000000000" w:firstRow="0" w:lastRow="0" w:firstColumn="0" w:lastColumn="0" w:oddVBand="0" w:evenVBand="0" w:oddHBand="0" w:evenHBand="0" w:firstRowFirstColumn="0" w:firstRowLastColumn="0" w:lastRowFirstColumn="0" w:lastRowLastColumn="0"/>
              <w:rPr>
                <w:i/>
                <w:iCs/>
              </w:rPr>
            </w:pPr>
            <w:r>
              <w:rPr>
                <w:i/>
                <w:iCs/>
              </w:rPr>
              <w:t xml:space="preserve">Dose(s):            </w:t>
            </w:r>
            <w:r w:rsidRPr="00983B95">
              <w:rPr>
                <w:b/>
                <w:bCs/>
                <w:i/>
                <w:iCs/>
              </w:rPr>
              <w:t>/</w:t>
            </w:r>
          </w:p>
        </w:tc>
      </w:tr>
    </w:tbl>
    <w:p w14:paraId="2B1474D8" w14:textId="77777777" w:rsidR="00ED60F3" w:rsidRDefault="00ED60F3" w:rsidP="006C1CAB">
      <w:pPr>
        <w:rPr>
          <w:sz w:val="16"/>
          <w:szCs w:val="20"/>
        </w:rPr>
      </w:pPr>
    </w:p>
    <w:p w14:paraId="6E8D487E" w14:textId="7E1C9F33" w:rsidR="00D34348" w:rsidRPr="00ED464B" w:rsidRDefault="009001EF" w:rsidP="006C1CAB">
      <w:pPr>
        <w:rPr>
          <w:sz w:val="16"/>
          <w:szCs w:val="20"/>
        </w:rPr>
      </w:pPr>
      <w:r w:rsidRPr="00ED464B">
        <w:rPr>
          <w:sz w:val="16"/>
          <w:szCs w:val="20"/>
        </w:rPr>
        <w:lastRenderedPageBreak/>
        <w:t xml:space="preserve">Certificates of competency, </w:t>
      </w:r>
      <w:r w:rsidR="00534E3F" w:rsidRPr="00ED464B">
        <w:rPr>
          <w:sz w:val="16"/>
          <w:szCs w:val="20"/>
        </w:rPr>
        <w:t xml:space="preserve">endorsements </w:t>
      </w:r>
      <w:r w:rsidR="003D3DE9" w:rsidRPr="00ED464B">
        <w:rPr>
          <w:sz w:val="16"/>
          <w:szCs w:val="20"/>
        </w:rPr>
        <w:t>&amp; course certificates</w:t>
      </w:r>
      <w:r w:rsidR="00546E0A" w:rsidRPr="00ED464B">
        <w:rPr>
          <w:sz w:val="16"/>
          <w:szCs w:val="20"/>
        </w:rPr>
        <w:t xml:space="preserve"> requested in the table below</w:t>
      </w:r>
      <w:r w:rsidR="005C2B9C" w:rsidRPr="00ED464B">
        <w:rPr>
          <w:sz w:val="16"/>
          <w:szCs w:val="20"/>
        </w:rPr>
        <w:t xml:space="preserve"> include: </w:t>
      </w:r>
      <w:r w:rsidR="006E76F3" w:rsidRPr="00ED464B">
        <w:rPr>
          <w:sz w:val="16"/>
          <w:szCs w:val="20"/>
        </w:rPr>
        <w:t xml:space="preserve">deck &amp; engine </w:t>
      </w:r>
      <w:r w:rsidR="00EA3B4D" w:rsidRPr="00ED464B">
        <w:rPr>
          <w:sz w:val="16"/>
          <w:szCs w:val="20"/>
        </w:rPr>
        <w:t>certificat</w:t>
      </w:r>
      <w:r w:rsidR="00B84CBC" w:rsidRPr="00ED464B">
        <w:rPr>
          <w:sz w:val="16"/>
          <w:szCs w:val="20"/>
        </w:rPr>
        <w:t>es and endorsements (</w:t>
      </w:r>
      <w:r w:rsidR="00E00EEE" w:rsidRPr="00ED464B">
        <w:rPr>
          <w:sz w:val="16"/>
          <w:szCs w:val="20"/>
        </w:rPr>
        <w:t xml:space="preserve">officers/ratings); </w:t>
      </w:r>
      <w:r w:rsidR="00F645A5" w:rsidRPr="00ED464B">
        <w:rPr>
          <w:sz w:val="16"/>
          <w:szCs w:val="20"/>
        </w:rPr>
        <w:t xml:space="preserve">electrical </w:t>
      </w:r>
      <w:r w:rsidR="002F3A87" w:rsidRPr="00ED464B">
        <w:rPr>
          <w:sz w:val="16"/>
          <w:szCs w:val="20"/>
        </w:rPr>
        <w:t xml:space="preserve">&amp; reefer </w:t>
      </w:r>
      <w:r w:rsidR="00D87E60" w:rsidRPr="00ED464B">
        <w:rPr>
          <w:sz w:val="16"/>
          <w:szCs w:val="20"/>
        </w:rPr>
        <w:t xml:space="preserve">certificates; </w:t>
      </w:r>
      <w:r w:rsidR="009D0331" w:rsidRPr="00ED464B">
        <w:rPr>
          <w:sz w:val="16"/>
          <w:szCs w:val="20"/>
        </w:rPr>
        <w:t xml:space="preserve">cook &amp; steward </w:t>
      </w:r>
      <w:r w:rsidR="00992A0B" w:rsidRPr="00ED464B">
        <w:rPr>
          <w:sz w:val="16"/>
          <w:szCs w:val="20"/>
        </w:rPr>
        <w:t xml:space="preserve">certificates; </w:t>
      </w:r>
      <w:r w:rsidR="009C4DEE" w:rsidRPr="00ED464B">
        <w:rPr>
          <w:sz w:val="16"/>
          <w:szCs w:val="20"/>
        </w:rPr>
        <w:t xml:space="preserve">radio certificates </w:t>
      </w:r>
      <w:r w:rsidR="00780B43" w:rsidRPr="00ED464B">
        <w:rPr>
          <w:sz w:val="16"/>
          <w:szCs w:val="20"/>
        </w:rPr>
        <w:t xml:space="preserve">&amp; </w:t>
      </w:r>
      <w:r w:rsidR="00806D7C" w:rsidRPr="00ED464B">
        <w:rPr>
          <w:sz w:val="16"/>
          <w:szCs w:val="20"/>
        </w:rPr>
        <w:t>endorsements;</w:t>
      </w:r>
      <w:r w:rsidR="00780B43" w:rsidRPr="00ED464B">
        <w:rPr>
          <w:sz w:val="16"/>
          <w:szCs w:val="20"/>
        </w:rPr>
        <w:t xml:space="preserve"> </w:t>
      </w:r>
      <w:r w:rsidR="00933E7D" w:rsidRPr="00ED464B">
        <w:rPr>
          <w:sz w:val="16"/>
          <w:szCs w:val="20"/>
        </w:rPr>
        <w:t xml:space="preserve">safety training </w:t>
      </w:r>
      <w:r w:rsidR="007746FF" w:rsidRPr="00ED464B">
        <w:rPr>
          <w:sz w:val="16"/>
          <w:szCs w:val="20"/>
        </w:rPr>
        <w:t>(</w:t>
      </w:r>
      <w:r w:rsidR="00806D7C" w:rsidRPr="00ED464B">
        <w:rPr>
          <w:sz w:val="16"/>
          <w:szCs w:val="20"/>
        </w:rPr>
        <w:t>survival</w:t>
      </w:r>
      <w:r w:rsidR="007746FF" w:rsidRPr="00ED464B">
        <w:rPr>
          <w:sz w:val="16"/>
          <w:szCs w:val="20"/>
        </w:rPr>
        <w:t>.</w:t>
      </w:r>
      <w:r w:rsidR="001D741C" w:rsidRPr="00ED464B">
        <w:rPr>
          <w:sz w:val="16"/>
          <w:szCs w:val="20"/>
        </w:rPr>
        <w:t>, fire, medical)</w:t>
      </w:r>
      <w:r w:rsidR="00BE11B1" w:rsidRPr="00ED464B">
        <w:rPr>
          <w:sz w:val="16"/>
          <w:szCs w:val="20"/>
        </w:rPr>
        <w:t>; tanker courses</w:t>
      </w:r>
      <w:r w:rsidR="004719F1" w:rsidRPr="00ED464B">
        <w:rPr>
          <w:sz w:val="16"/>
          <w:szCs w:val="20"/>
        </w:rPr>
        <w:t xml:space="preserve"> ( oil, chem, </w:t>
      </w:r>
      <w:r w:rsidR="00084029" w:rsidRPr="00ED464B">
        <w:rPr>
          <w:sz w:val="16"/>
          <w:szCs w:val="20"/>
        </w:rPr>
        <w:t>gas)</w:t>
      </w:r>
      <w:r w:rsidR="009063CF" w:rsidRPr="00ED464B">
        <w:rPr>
          <w:sz w:val="16"/>
          <w:szCs w:val="20"/>
        </w:rPr>
        <w:t xml:space="preserve">; passenger </w:t>
      </w:r>
      <w:r w:rsidR="00806D7C" w:rsidRPr="00ED464B">
        <w:rPr>
          <w:sz w:val="16"/>
          <w:szCs w:val="20"/>
        </w:rPr>
        <w:t>vessel</w:t>
      </w:r>
      <w:r w:rsidR="007A5175" w:rsidRPr="00ED464B">
        <w:rPr>
          <w:sz w:val="16"/>
          <w:szCs w:val="20"/>
        </w:rPr>
        <w:t>, ror</w:t>
      </w:r>
      <w:r w:rsidR="00D608A1" w:rsidRPr="00ED464B">
        <w:rPr>
          <w:sz w:val="16"/>
          <w:szCs w:val="20"/>
        </w:rPr>
        <w:t xml:space="preserve">o, hazmat courses; </w:t>
      </w:r>
      <w:r w:rsidR="00931AA0" w:rsidRPr="00ED464B">
        <w:rPr>
          <w:sz w:val="16"/>
          <w:szCs w:val="20"/>
        </w:rPr>
        <w:t xml:space="preserve">nav. </w:t>
      </w:r>
      <w:r w:rsidR="00A92A30" w:rsidRPr="00ED464B">
        <w:rPr>
          <w:sz w:val="16"/>
          <w:szCs w:val="20"/>
        </w:rPr>
        <w:t>D</w:t>
      </w:r>
      <w:r w:rsidR="00931AA0" w:rsidRPr="00ED464B">
        <w:rPr>
          <w:sz w:val="16"/>
          <w:szCs w:val="20"/>
        </w:rPr>
        <w:t>eck</w:t>
      </w:r>
      <w:r w:rsidR="00A92A30" w:rsidRPr="00ED464B">
        <w:rPr>
          <w:sz w:val="16"/>
          <w:szCs w:val="20"/>
        </w:rPr>
        <w:t xml:space="preserve">, technical </w:t>
      </w:r>
      <w:r w:rsidR="00F10D1C" w:rsidRPr="00ED464B">
        <w:rPr>
          <w:sz w:val="16"/>
          <w:szCs w:val="20"/>
        </w:rPr>
        <w:t xml:space="preserve">&amp; management </w:t>
      </w:r>
      <w:r w:rsidR="00DE7C3C" w:rsidRPr="00ED464B">
        <w:rPr>
          <w:sz w:val="16"/>
          <w:szCs w:val="20"/>
        </w:rPr>
        <w:t xml:space="preserve">courses (radar/ARPA, ISM, </w:t>
      </w:r>
      <w:r w:rsidR="00D953B7" w:rsidRPr="00ED464B">
        <w:rPr>
          <w:sz w:val="16"/>
          <w:szCs w:val="20"/>
        </w:rPr>
        <w:t>MARPOL</w:t>
      </w:r>
      <w:r w:rsidR="00DE7C3C" w:rsidRPr="00ED464B">
        <w:rPr>
          <w:sz w:val="16"/>
          <w:szCs w:val="20"/>
        </w:rPr>
        <w:t>, simulators, computer, we</w:t>
      </w:r>
      <w:r w:rsidR="00371C86" w:rsidRPr="00ED464B">
        <w:rPr>
          <w:sz w:val="16"/>
          <w:szCs w:val="20"/>
        </w:rPr>
        <w:t>l</w:t>
      </w:r>
      <w:r w:rsidR="00DE7C3C" w:rsidRPr="00ED464B">
        <w:rPr>
          <w:sz w:val="16"/>
          <w:szCs w:val="20"/>
        </w:rPr>
        <w:t>ding etc.)</w:t>
      </w:r>
      <w:r w:rsidR="00371C86" w:rsidRPr="00ED464B">
        <w:rPr>
          <w:sz w:val="16"/>
          <w:szCs w:val="20"/>
        </w:rPr>
        <w:t>; any flag state certificates.</w:t>
      </w:r>
      <w:r w:rsidR="003D3DE9" w:rsidRPr="00ED464B">
        <w:rPr>
          <w:sz w:val="16"/>
          <w:szCs w:val="20"/>
        </w:rPr>
        <w:t xml:space="preserve"> If any, please list below.</w:t>
      </w:r>
    </w:p>
    <w:p w14:paraId="29B6F0EC" w14:textId="3F93A033" w:rsidR="00DD2C47" w:rsidRDefault="00DD2C47" w:rsidP="006C1CAB">
      <w:pPr>
        <w:rPr>
          <w:sz w:val="6"/>
          <w:szCs w:val="10"/>
        </w:rPr>
      </w:pPr>
    </w:p>
    <w:p w14:paraId="1D75A26A" w14:textId="44E486D6" w:rsidR="00ED464B" w:rsidRDefault="00ED464B" w:rsidP="006C1CAB">
      <w:pPr>
        <w:rPr>
          <w:sz w:val="6"/>
          <w:szCs w:val="10"/>
        </w:rPr>
      </w:pPr>
    </w:p>
    <w:p w14:paraId="0E15A0C7" w14:textId="77777777" w:rsidR="00ED464B" w:rsidRPr="005B2713" w:rsidRDefault="00ED464B" w:rsidP="006C1CAB">
      <w:pPr>
        <w:rPr>
          <w:sz w:val="6"/>
          <w:szCs w:val="10"/>
        </w:rPr>
      </w:pPr>
    </w:p>
    <w:tbl>
      <w:tblPr>
        <w:tblStyle w:val="GridTable3-Accent1"/>
        <w:tblW w:w="0" w:type="auto"/>
        <w:tblLook w:val="04A0" w:firstRow="1" w:lastRow="0" w:firstColumn="1" w:lastColumn="0" w:noHBand="0" w:noVBand="1"/>
      </w:tblPr>
      <w:tblGrid>
        <w:gridCol w:w="3828"/>
        <w:gridCol w:w="1701"/>
        <w:gridCol w:w="1275"/>
        <w:gridCol w:w="1418"/>
        <w:gridCol w:w="2568"/>
      </w:tblGrid>
      <w:tr w:rsidR="00A244CE" w14:paraId="612FDA81" w14:textId="77777777" w:rsidTr="00D655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795F86D2" w14:textId="77777777" w:rsidR="001F4C71" w:rsidRPr="00A244CE" w:rsidRDefault="001F4C71" w:rsidP="00624BCE">
            <w:pPr>
              <w:jc w:val="center"/>
              <w:rPr>
                <w:i w:val="0"/>
                <w:iCs w:val="0"/>
              </w:rPr>
            </w:pPr>
            <w:r w:rsidRPr="00A244CE">
              <w:rPr>
                <w:i w:val="0"/>
                <w:iCs w:val="0"/>
              </w:rPr>
              <w:t>Document</w:t>
            </w:r>
          </w:p>
        </w:tc>
        <w:tc>
          <w:tcPr>
            <w:tcW w:w="1701" w:type="dxa"/>
          </w:tcPr>
          <w:p w14:paraId="60C42AB0" w14:textId="77777777" w:rsidR="001F4C71" w:rsidRPr="00A244CE" w:rsidRDefault="001F4C71" w:rsidP="00624BCE">
            <w:pPr>
              <w:jc w:val="center"/>
              <w:cnfStyle w:val="100000000000" w:firstRow="1" w:lastRow="0" w:firstColumn="0" w:lastColumn="0" w:oddVBand="0" w:evenVBand="0" w:oddHBand="0" w:evenHBand="0" w:firstRowFirstColumn="0" w:firstRowLastColumn="0" w:lastRowFirstColumn="0" w:lastRowLastColumn="0"/>
            </w:pPr>
            <w:r w:rsidRPr="00A244CE">
              <w:t>Doc. #</w:t>
            </w:r>
          </w:p>
        </w:tc>
        <w:tc>
          <w:tcPr>
            <w:tcW w:w="1275" w:type="dxa"/>
          </w:tcPr>
          <w:p w14:paraId="60A67A47" w14:textId="77777777" w:rsidR="001F4C71" w:rsidRPr="00A244CE" w:rsidRDefault="001F4C71" w:rsidP="00624BCE">
            <w:pPr>
              <w:jc w:val="center"/>
              <w:cnfStyle w:val="100000000000" w:firstRow="1" w:lastRow="0" w:firstColumn="0" w:lastColumn="0" w:oddVBand="0" w:evenVBand="0" w:oddHBand="0" w:evenHBand="0" w:firstRowFirstColumn="0" w:firstRowLastColumn="0" w:lastRowFirstColumn="0" w:lastRowLastColumn="0"/>
            </w:pPr>
            <w:r w:rsidRPr="00A244CE">
              <w:t>Issue Date</w:t>
            </w:r>
          </w:p>
        </w:tc>
        <w:tc>
          <w:tcPr>
            <w:tcW w:w="1418" w:type="dxa"/>
          </w:tcPr>
          <w:p w14:paraId="6DADD58D" w14:textId="77777777" w:rsidR="001F4C71" w:rsidRPr="00A244CE" w:rsidRDefault="001F4C71" w:rsidP="00624BCE">
            <w:pPr>
              <w:jc w:val="center"/>
              <w:cnfStyle w:val="100000000000" w:firstRow="1" w:lastRow="0" w:firstColumn="0" w:lastColumn="0" w:oddVBand="0" w:evenVBand="0" w:oddHBand="0" w:evenHBand="0" w:firstRowFirstColumn="0" w:firstRowLastColumn="0" w:lastRowFirstColumn="0" w:lastRowLastColumn="0"/>
            </w:pPr>
            <w:r w:rsidRPr="00A244CE">
              <w:t>Expiry Date</w:t>
            </w:r>
          </w:p>
        </w:tc>
        <w:tc>
          <w:tcPr>
            <w:tcW w:w="2568" w:type="dxa"/>
          </w:tcPr>
          <w:p w14:paraId="40E6614F" w14:textId="77777777" w:rsidR="001F4C71" w:rsidRPr="00A244CE" w:rsidRDefault="001F4C71" w:rsidP="00624BCE">
            <w:pPr>
              <w:jc w:val="center"/>
              <w:cnfStyle w:val="100000000000" w:firstRow="1" w:lastRow="0" w:firstColumn="0" w:lastColumn="0" w:oddVBand="0" w:evenVBand="0" w:oddHBand="0" w:evenHBand="0" w:firstRowFirstColumn="0" w:firstRowLastColumn="0" w:lastRowFirstColumn="0" w:lastRowLastColumn="0"/>
            </w:pPr>
            <w:r w:rsidRPr="00A244CE">
              <w:t>Country of Issue</w:t>
            </w:r>
          </w:p>
        </w:tc>
      </w:tr>
      <w:tr w:rsidR="00332392" w14:paraId="5C9CB37D" w14:textId="77777777" w:rsidTr="00D65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3DE79A8" w14:textId="1A769B0C" w:rsidR="00332392" w:rsidRPr="002E10B3" w:rsidRDefault="002E10B3" w:rsidP="00D65503">
            <w:pPr>
              <w:jc w:val="left"/>
            </w:pPr>
            <w:r>
              <w:t xml:space="preserve">  </w:t>
            </w:r>
            <w:r w:rsidR="00332392" w:rsidRPr="0020140E">
              <w:t>1.</w:t>
            </w:r>
          </w:p>
        </w:tc>
        <w:tc>
          <w:tcPr>
            <w:tcW w:w="1701" w:type="dxa"/>
          </w:tcPr>
          <w:p w14:paraId="08EDE000" w14:textId="77777777" w:rsidR="00332392" w:rsidRDefault="00332392" w:rsidP="00624BCE">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28B71BCB" w14:textId="77777777" w:rsidR="00332392" w:rsidRDefault="00332392" w:rsidP="00624BCE">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13B212A4" w14:textId="77777777" w:rsidR="00332392" w:rsidRDefault="00332392" w:rsidP="00624BCE">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3181D387" w14:textId="77777777" w:rsidR="00332392" w:rsidRDefault="00332392" w:rsidP="00624BCE">
            <w:pPr>
              <w:cnfStyle w:val="000000100000" w:firstRow="0" w:lastRow="0" w:firstColumn="0" w:lastColumn="0" w:oddVBand="0" w:evenVBand="0" w:oddHBand="1" w:evenHBand="0" w:firstRowFirstColumn="0" w:firstRowLastColumn="0" w:lastRowFirstColumn="0" w:lastRowLastColumn="0"/>
              <w:rPr>
                <w:i/>
                <w:iCs/>
              </w:rPr>
            </w:pPr>
          </w:p>
        </w:tc>
      </w:tr>
      <w:tr w:rsidR="00906E38" w14:paraId="433DD3D5" w14:textId="77777777" w:rsidTr="00D65503">
        <w:trPr>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16EF2D0" w14:textId="15942C5E" w:rsidR="00906E38" w:rsidRPr="00906E38" w:rsidRDefault="002E10B3" w:rsidP="00D65503">
            <w:pPr>
              <w:jc w:val="left"/>
            </w:pPr>
            <w:r>
              <w:t xml:space="preserve">  </w:t>
            </w:r>
            <w:r w:rsidR="00906E38">
              <w:t>2</w:t>
            </w:r>
            <w:r w:rsidR="00906E38" w:rsidRPr="0020140E">
              <w:t>.</w:t>
            </w:r>
          </w:p>
        </w:tc>
        <w:tc>
          <w:tcPr>
            <w:tcW w:w="1701" w:type="dxa"/>
          </w:tcPr>
          <w:p w14:paraId="6865D2C7"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554057F"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23638D83"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3D38B328"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r>
      <w:tr w:rsidR="00906E38" w14:paraId="3113C11E" w14:textId="77777777" w:rsidTr="00D65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BA22B43" w14:textId="48117E37" w:rsidR="00906E38" w:rsidRPr="002E10B3" w:rsidRDefault="002E10B3" w:rsidP="00D65503">
            <w:pPr>
              <w:jc w:val="left"/>
            </w:pPr>
            <w:r w:rsidRPr="002E10B3">
              <w:t xml:space="preserve">  </w:t>
            </w:r>
            <w:r w:rsidR="00906E38" w:rsidRPr="002E10B3">
              <w:t>3.</w:t>
            </w:r>
          </w:p>
        </w:tc>
        <w:tc>
          <w:tcPr>
            <w:tcW w:w="1701" w:type="dxa"/>
          </w:tcPr>
          <w:p w14:paraId="57628CB2"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7ABC5CF5"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27470A1B"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6B5B853F"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r>
      <w:tr w:rsidR="00906E38" w14:paraId="14FEAB36" w14:textId="77777777" w:rsidTr="00D65503">
        <w:trPr>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A51EAC0" w14:textId="713C1B43" w:rsidR="00906E38" w:rsidRPr="002E10B3" w:rsidRDefault="002E10B3" w:rsidP="00D65503">
            <w:pPr>
              <w:jc w:val="left"/>
            </w:pPr>
            <w:r w:rsidRPr="002E10B3">
              <w:t xml:space="preserve">  4</w:t>
            </w:r>
            <w:r w:rsidR="00906E38" w:rsidRPr="002E10B3">
              <w:t>.</w:t>
            </w:r>
          </w:p>
        </w:tc>
        <w:tc>
          <w:tcPr>
            <w:tcW w:w="1701" w:type="dxa"/>
          </w:tcPr>
          <w:p w14:paraId="13A7AB2F"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25EDEFA"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2C9CD970"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184E7582"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r>
      <w:tr w:rsidR="00906E38" w14:paraId="2C3DD8A5" w14:textId="77777777" w:rsidTr="00D65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1609BDC" w14:textId="6D1872C1" w:rsidR="00906E38" w:rsidRPr="002E10B3" w:rsidRDefault="002E10B3" w:rsidP="00D65503">
            <w:pPr>
              <w:jc w:val="left"/>
            </w:pPr>
            <w:r>
              <w:rPr>
                <w:b/>
                <w:bCs/>
              </w:rPr>
              <w:t xml:space="preserve"> </w:t>
            </w:r>
            <w:r w:rsidRPr="002E10B3">
              <w:t xml:space="preserve"> 5</w:t>
            </w:r>
            <w:r w:rsidR="00906E38" w:rsidRPr="002E10B3">
              <w:t>.</w:t>
            </w:r>
          </w:p>
        </w:tc>
        <w:tc>
          <w:tcPr>
            <w:tcW w:w="1701" w:type="dxa"/>
          </w:tcPr>
          <w:p w14:paraId="324828A1"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154B7CEF"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0C04AB81"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2A341CB3"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r>
      <w:tr w:rsidR="00906E38" w14:paraId="296A09E0" w14:textId="77777777" w:rsidTr="00D65503">
        <w:trPr>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2F7798B" w14:textId="59B1593B" w:rsidR="00906E38" w:rsidRPr="002E10B3" w:rsidRDefault="002E10B3" w:rsidP="00D65503">
            <w:pPr>
              <w:jc w:val="left"/>
            </w:pPr>
            <w:r>
              <w:t xml:space="preserve">  6</w:t>
            </w:r>
            <w:r w:rsidR="00906E38" w:rsidRPr="0020140E">
              <w:t>.</w:t>
            </w:r>
          </w:p>
        </w:tc>
        <w:tc>
          <w:tcPr>
            <w:tcW w:w="1701" w:type="dxa"/>
          </w:tcPr>
          <w:p w14:paraId="5AFEA535"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7614C8AE"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1663A0AB"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07177181"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r>
      <w:tr w:rsidR="00906E38" w14:paraId="4874CDBD" w14:textId="77777777" w:rsidTr="00D65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A5B6D4F" w14:textId="4161568C" w:rsidR="00906E38" w:rsidRPr="002E10B3" w:rsidRDefault="002E10B3" w:rsidP="00D65503">
            <w:pPr>
              <w:jc w:val="left"/>
            </w:pPr>
            <w:r>
              <w:t xml:space="preserve">  7</w:t>
            </w:r>
            <w:r w:rsidR="00906E38" w:rsidRPr="0020140E">
              <w:t>.</w:t>
            </w:r>
          </w:p>
        </w:tc>
        <w:tc>
          <w:tcPr>
            <w:tcW w:w="1701" w:type="dxa"/>
          </w:tcPr>
          <w:p w14:paraId="607D4112"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4036336B"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7A5F6E94"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3A221462"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r>
      <w:tr w:rsidR="00906E38" w14:paraId="7D4FE772" w14:textId="77777777" w:rsidTr="00D65503">
        <w:trPr>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B521C4A" w14:textId="63C2438D" w:rsidR="00906E38" w:rsidRPr="002E10B3" w:rsidRDefault="002E10B3" w:rsidP="00D65503">
            <w:pPr>
              <w:jc w:val="left"/>
            </w:pPr>
            <w:r>
              <w:t xml:space="preserve">  8</w:t>
            </w:r>
            <w:r w:rsidR="00906E38" w:rsidRPr="0020140E">
              <w:t>.</w:t>
            </w:r>
          </w:p>
        </w:tc>
        <w:tc>
          <w:tcPr>
            <w:tcW w:w="1701" w:type="dxa"/>
          </w:tcPr>
          <w:p w14:paraId="58141A06"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16373B8A"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5FF3CB10"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26C20BEA" w14:textId="77777777" w:rsidR="00906E38" w:rsidRDefault="00906E38" w:rsidP="00624BCE">
            <w:pPr>
              <w:cnfStyle w:val="000000000000" w:firstRow="0" w:lastRow="0" w:firstColumn="0" w:lastColumn="0" w:oddVBand="0" w:evenVBand="0" w:oddHBand="0" w:evenHBand="0" w:firstRowFirstColumn="0" w:firstRowLastColumn="0" w:lastRowFirstColumn="0" w:lastRowLastColumn="0"/>
              <w:rPr>
                <w:i/>
                <w:iCs/>
              </w:rPr>
            </w:pPr>
          </w:p>
        </w:tc>
      </w:tr>
      <w:tr w:rsidR="00906E38" w14:paraId="7D4827D4" w14:textId="77777777" w:rsidTr="00D65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DA012DA" w14:textId="27B6EFB2" w:rsidR="00906E38" w:rsidRPr="002E10B3" w:rsidRDefault="002E10B3" w:rsidP="00D65503">
            <w:pPr>
              <w:jc w:val="left"/>
            </w:pPr>
            <w:r>
              <w:t xml:space="preserve">  9</w:t>
            </w:r>
            <w:r w:rsidR="00906E38" w:rsidRPr="0020140E">
              <w:t>.</w:t>
            </w:r>
          </w:p>
        </w:tc>
        <w:tc>
          <w:tcPr>
            <w:tcW w:w="1701" w:type="dxa"/>
          </w:tcPr>
          <w:p w14:paraId="71000E95"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2A3C5EB8"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690A8498"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538DAD8F" w14:textId="77777777" w:rsidR="00906E38" w:rsidRDefault="00906E38" w:rsidP="00624BCE">
            <w:pPr>
              <w:cnfStyle w:val="000000100000" w:firstRow="0" w:lastRow="0" w:firstColumn="0" w:lastColumn="0" w:oddVBand="0" w:evenVBand="0" w:oddHBand="1" w:evenHBand="0" w:firstRowFirstColumn="0" w:firstRowLastColumn="0" w:lastRowFirstColumn="0" w:lastRowLastColumn="0"/>
              <w:rPr>
                <w:i/>
                <w:iCs/>
              </w:rPr>
            </w:pPr>
          </w:p>
        </w:tc>
      </w:tr>
      <w:tr w:rsidR="00E53E03" w14:paraId="6A6ACF4A" w14:textId="77777777" w:rsidTr="00D65503">
        <w:trPr>
          <w:trHeight w:val="442"/>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D5F7E53" w14:textId="72EA5A64" w:rsidR="00E53E03" w:rsidRPr="002E10B3" w:rsidRDefault="00E53E03" w:rsidP="00D65503">
            <w:pPr>
              <w:jc w:val="left"/>
            </w:pPr>
            <w:r>
              <w:t>10</w:t>
            </w:r>
            <w:r w:rsidRPr="0020140E">
              <w:t>.</w:t>
            </w:r>
          </w:p>
        </w:tc>
        <w:tc>
          <w:tcPr>
            <w:tcW w:w="1701" w:type="dxa"/>
          </w:tcPr>
          <w:p w14:paraId="737DF7B6" w14:textId="77777777" w:rsidR="00E53E03" w:rsidRDefault="00E53E03" w:rsidP="00624BCE">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4294FED9" w14:textId="77777777" w:rsidR="00E53E03" w:rsidRDefault="00E53E03" w:rsidP="00624BCE">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69019CE0" w14:textId="77777777" w:rsidR="00E53E03" w:rsidRDefault="00E53E03" w:rsidP="00624BCE">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7DEC399A" w14:textId="77777777" w:rsidR="00E53E03" w:rsidRDefault="00E53E03" w:rsidP="00624BCE">
            <w:pPr>
              <w:cnfStyle w:val="000000000000" w:firstRow="0" w:lastRow="0" w:firstColumn="0" w:lastColumn="0" w:oddVBand="0" w:evenVBand="0" w:oddHBand="0" w:evenHBand="0" w:firstRowFirstColumn="0" w:firstRowLastColumn="0" w:lastRowFirstColumn="0" w:lastRowLastColumn="0"/>
              <w:rPr>
                <w:i/>
                <w:iCs/>
              </w:rPr>
            </w:pPr>
          </w:p>
        </w:tc>
      </w:tr>
      <w:tr w:rsidR="00FE71EA" w14:paraId="64F0413F"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425CBE8A" w14:textId="148326FE" w:rsidR="00FE71EA" w:rsidRPr="002E10B3" w:rsidRDefault="00FE71EA" w:rsidP="00EF15B3">
            <w:pPr>
              <w:jc w:val="left"/>
            </w:pPr>
            <w:r>
              <w:t>11</w:t>
            </w:r>
            <w:r w:rsidRPr="0020140E">
              <w:t>.</w:t>
            </w:r>
          </w:p>
        </w:tc>
        <w:tc>
          <w:tcPr>
            <w:tcW w:w="1701" w:type="dxa"/>
          </w:tcPr>
          <w:p w14:paraId="7B0681AE"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43A9F057"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69760475"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6F95E7F3"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3229EA76"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70040459" w14:textId="5791E2EE" w:rsidR="00FE71EA" w:rsidRPr="002E10B3" w:rsidRDefault="00FE71EA" w:rsidP="00EF15B3">
            <w:pPr>
              <w:jc w:val="left"/>
            </w:pPr>
            <w:r>
              <w:t>12</w:t>
            </w:r>
            <w:r w:rsidRPr="0020140E">
              <w:t>.</w:t>
            </w:r>
          </w:p>
        </w:tc>
        <w:tc>
          <w:tcPr>
            <w:tcW w:w="1701" w:type="dxa"/>
          </w:tcPr>
          <w:p w14:paraId="6527AAD6"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3DD1D226"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3577BFB1"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4E01B281"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09B5566F"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D14846A" w14:textId="3F4C2A91" w:rsidR="00FE71EA" w:rsidRPr="002E10B3" w:rsidRDefault="00FE71EA" w:rsidP="00EF15B3">
            <w:pPr>
              <w:jc w:val="left"/>
            </w:pPr>
            <w:r>
              <w:t>13</w:t>
            </w:r>
            <w:r w:rsidRPr="0020140E">
              <w:t>.</w:t>
            </w:r>
          </w:p>
        </w:tc>
        <w:tc>
          <w:tcPr>
            <w:tcW w:w="1701" w:type="dxa"/>
          </w:tcPr>
          <w:p w14:paraId="67289E49"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1C4D572D"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5E16081A"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0E41B47A"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267FB9C1"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CC196F3" w14:textId="7717033C" w:rsidR="00FE71EA" w:rsidRPr="002E10B3" w:rsidRDefault="00FE71EA" w:rsidP="00EF15B3">
            <w:pPr>
              <w:jc w:val="left"/>
            </w:pPr>
            <w:r>
              <w:t>14</w:t>
            </w:r>
            <w:r w:rsidRPr="0020140E">
              <w:t>.</w:t>
            </w:r>
          </w:p>
        </w:tc>
        <w:tc>
          <w:tcPr>
            <w:tcW w:w="1701" w:type="dxa"/>
          </w:tcPr>
          <w:p w14:paraId="79C8ABB6"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270513E"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49E96F32"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1B5BA96F"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6371541A"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D05DDF5" w14:textId="0E68CBE2" w:rsidR="00FE71EA" w:rsidRPr="002E10B3" w:rsidRDefault="00FE71EA" w:rsidP="00EF15B3">
            <w:pPr>
              <w:jc w:val="left"/>
            </w:pPr>
            <w:r>
              <w:t>15</w:t>
            </w:r>
            <w:r w:rsidRPr="0020140E">
              <w:t>.</w:t>
            </w:r>
          </w:p>
        </w:tc>
        <w:tc>
          <w:tcPr>
            <w:tcW w:w="1701" w:type="dxa"/>
          </w:tcPr>
          <w:p w14:paraId="3520C65D"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4566A6C4"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0E1883E6"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5D88C819"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45FE46D5"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DB44E4D" w14:textId="5187FB58" w:rsidR="00FE71EA" w:rsidRPr="002E10B3" w:rsidRDefault="00620B61" w:rsidP="00EF15B3">
            <w:pPr>
              <w:jc w:val="left"/>
            </w:pPr>
            <w:r>
              <w:t>16</w:t>
            </w:r>
            <w:r w:rsidR="00FE71EA" w:rsidRPr="0020140E">
              <w:t>.</w:t>
            </w:r>
          </w:p>
        </w:tc>
        <w:tc>
          <w:tcPr>
            <w:tcW w:w="1701" w:type="dxa"/>
          </w:tcPr>
          <w:p w14:paraId="592CA62E"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0F0141F"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3540A1D5"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0B8D478B"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494ED98A"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46F04114" w14:textId="7F5BAA52" w:rsidR="00FE71EA" w:rsidRPr="002E10B3" w:rsidRDefault="00620B61" w:rsidP="00EF15B3">
            <w:pPr>
              <w:jc w:val="left"/>
            </w:pPr>
            <w:r>
              <w:t>17</w:t>
            </w:r>
            <w:r w:rsidR="00FE71EA" w:rsidRPr="0020140E">
              <w:t>.</w:t>
            </w:r>
          </w:p>
        </w:tc>
        <w:tc>
          <w:tcPr>
            <w:tcW w:w="1701" w:type="dxa"/>
          </w:tcPr>
          <w:p w14:paraId="09FD8518"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5DE7A19D"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1A2FF135"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3C454AAE"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1D26366B"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70FC6549" w14:textId="5D0C6C72" w:rsidR="00FE71EA" w:rsidRPr="002E10B3" w:rsidRDefault="00620B61" w:rsidP="00EF15B3">
            <w:pPr>
              <w:jc w:val="left"/>
            </w:pPr>
            <w:r>
              <w:t>18</w:t>
            </w:r>
            <w:r w:rsidR="00FE71EA" w:rsidRPr="0020140E">
              <w:t>.</w:t>
            </w:r>
          </w:p>
        </w:tc>
        <w:tc>
          <w:tcPr>
            <w:tcW w:w="1701" w:type="dxa"/>
          </w:tcPr>
          <w:p w14:paraId="1DC69FC7"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67EC4B50"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6F123AD7"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296830D5"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07329D0F"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5E0274F2" w14:textId="61E0376E" w:rsidR="00FE71EA" w:rsidRPr="002E10B3" w:rsidRDefault="00620B61" w:rsidP="00EF15B3">
            <w:pPr>
              <w:jc w:val="left"/>
            </w:pPr>
            <w:r>
              <w:t>19</w:t>
            </w:r>
            <w:r w:rsidR="00FE71EA" w:rsidRPr="0020140E">
              <w:t>.</w:t>
            </w:r>
          </w:p>
        </w:tc>
        <w:tc>
          <w:tcPr>
            <w:tcW w:w="1701" w:type="dxa"/>
          </w:tcPr>
          <w:p w14:paraId="1F4D4C18"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736D08EF"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38FCBF52"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5344886D"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77131DD7"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3BC00BA9" w14:textId="7A2E17FD" w:rsidR="00FE71EA" w:rsidRPr="002E10B3" w:rsidRDefault="00620B61" w:rsidP="00EF15B3">
            <w:pPr>
              <w:jc w:val="left"/>
            </w:pPr>
            <w:r>
              <w:t>20</w:t>
            </w:r>
            <w:r w:rsidR="00FE71EA" w:rsidRPr="0020140E">
              <w:t>.</w:t>
            </w:r>
          </w:p>
        </w:tc>
        <w:tc>
          <w:tcPr>
            <w:tcW w:w="1701" w:type="dxa"/>
          </w:tcPr>
          <w:p w14:paraId="518C299C"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09253000"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72AF19CF"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427E01AD"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005ACC2C"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336CB2B3" w14:textId="12B3F713" w:rsidR="00FE71EA" w:rsidRPr="002E10B3" w:rsidRDefault="00620B61" w:rsidP="00EF15B3">
            <w:pPr>
              <w:jc w:val="left"/>
            </w:pPr>
            <w:r>
              <w:t>21</w:t>
            </w:r>
            <w:r w:rsidR="00FE71EA" w:rsidRPr="0020140E">
              <w:t>.</w:t>
            </w:r>
          </w:p>
        </w:tc>
        <w:tc>
          <w:tcPr>
            <w:tcW w:w="1701" w:type="dxa"/>
          </w:tcPr>
          <w:p w14:paraId="6C103E96"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463DFE39"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534EA2C1"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0AC69BFC"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0494F26F"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36575B3F" w14:textId="7966D367" w:rsidR="00FE71EA" w:rsidRPr="002E10B3" w:rsidRDefault="00620B61" w:rsidP="00EF15B3">
            <w:pPr>
              <w:jc w:val="left"/>
            </w:pPr>
            <w:r>
              <w:t>22</w:t>
            </w:r>
            <w:r w:rsidR="00FE71EA" w:rsidRPr="0020140E">
              <w:t>.</w:t>
            </w:r>
          </w:p>
        </w:tc>
        <w:tc>
          <w:tcPr>
            <w:tcW w:w="1701" w:type="dxa"/>
          </w:tcPr>
          <w:p w14:paraId="5054609F"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500B88BB"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65894705"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5E7689E5"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1824FDF9"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61253070" w14:textId="0359DF8D" w:rsidR="00FE71EA" w:rsidRPr="002E10B3" w:rsidRDefault="00620B61" w:rsidP="00EF15B3">
            <w:pPr>
              <w:jc w:val="left"/>
            </w:pPr>
            <w:r>
              <w:t>23</w:t>
            </w:r>
            <w:r w:rsidR="00FE71EA" w:rsidRPr="0020140E">
              <w:t>.</w:t>
            </w:r>
          </w:p>
        </w:tc>
        <w:tc>
          <w:tcPr>
            <w:tcW w:w="1701" w:type="dxa"/>
          </w:tcPr>
          <w:p w14:paraId="6AC027A7"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68BE323E"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639A6909"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35BC696B"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0348C898"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5E2FF39A" w14:textId="5D1DD84B" w:rsidR="00FE71EA" w:rsidRPr="002E10B3" w:rsidRDefault="00620B61" w:rsidP="00EF15B3">
            <w:pPr>
              <w:jc w:val="left"/>
            </w:pPr>
            <w:r>
              <w:t>24</w:t>
            </w:r>
            <w:r w:rsidR="00FE71EA" w:rsidRPr="0020140E">
              <w:t>.</w:t>
            </w:r>
          </w:p>
        </w:tc>
        <w:tc>
          <w:tcPr>
            <w:tcW w:w="1701" w:type="dxa"/>
          </w:tcPr>
          <w:p w14:paraId="70A132FC"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732DD7CB"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40BC7677"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1919867A"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FE71EA" w14:paraId="5DB4EAD8" w14:textId="77777777" w:rsidTr="00FE71E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1A4433A2" w14:textId="2948CA88" w:rsidR="00FE71EA" w:rsidRPr="002E10B3" w:rsidRDefault="00620B61" w:rsidP="00EF15B3">
            <w:pPr>
              <w:jc w:val="left"/>
            </w:pPr>
            <w:r>
              <w:t>25</w:t>
            </w:r>
            <w:r w:rsidR="00FE71EA" w:rsidRPr="0020140E">
              <w:t>.</w:t>
            </w:r>
          </w:p>
        </w:tc>
        <w:tc>
          <w:tcPr>
            <w:tcW w:w="1701" w:type="dxa"/>
          </w:tcPr>
          <w:p w14:paraId="457D7B1C"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79E8C6EC"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72243F32"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73995DEB" w14:textId="77777777" w:rsidR="00FE71EA" w:rsidRDefault="00FE71EA" w:rsidP="00EF15B3">
            <w:pPr>
              <w:cnfStyle w:val="000000100000" w:firstRow="0" w:lastRow="0" w:firstColumn="0" w:lastColumn="0" w:oddVBand="0" w:evenVBand="0" w:oddHBand="1" w:evenHBand="0" w:firstRowFirstColumn="0" w:firstRowLastColumn="0" w:lastRowFirstColumn="0" w:lastRowLastColumn="0"/>
              <w:rPr>
                <w:i/>
                <w:iCs/>
              </w:rPr>
            </w:pPr>
          </w:p>
        </w:tc>
      </w:tr>
      <w:tr w:rsidR="00FE71EA" w14:paraId="72DD39C4" w14:textId="77777777" w:rsidTr="00FE71EA">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0A23EA8" w14:textId="34C94323" w:rsidR="00FE71EA" w:rsidRPr="002E10B3" w:rsidRDefault="00A23704" w:rsidP="00EF15B3">
            <w:pPr>
              <w:jc w:val="left"/>
            </w:pPr>
            <w:r>
              <w:t>26</w:t>
            </w:r>
            <w:r w:rsidR="00FE71EA" w:rsidRPr="0020140E">
              <w:t>.</w:t>
            </w:r>
          </w:p>
        </w:tc>
        <w:tc>
          <w:tcPr>
            <w:tcW w:w="1701" w:type="dxa"/>
          </w:tcPr>
          <w:p w14:paraId="6B4A72DE"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225A590"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194D4E85"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45CA098D" w14:textId="77777777" w:rsidR="00FE71EA" w:rsidRDefault="00FE71EA" w:rsidP="00EF15B3">
            <w:pPr>
              <w:cnfStyle w:val="000000000000" w:firstRow="0" w:lastRow="0" w:firstColumn="0" w:lastColumn="0" w:oddVBand="0" w:evenVBand="0" w:oddHBand="0" w:evenHBand="0" w:firstRowFirstColumn="0" w:firstRowLastColumn="0" w:lastRowFirstColumn="0" w:lastRowLastColumn="0"/>
              <w:rPr>
                <w:i/>
                <w:iCs/>
              </w:rPr>
            </w:pPr>
          </w:p>
        </w:tc>
      </w:tr>
      <w:tr w:rsidR="00ED464B" w14:paraId="312C150A" w14:textId="77777777" w:rsidTr="00ED464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828" w:type="dxa"/>
          </w:tcPr>
          <w:p w14:paraId="3798A1F4" w14:textId="28BBC611" w:rsidR="00ED464B" w:rsidRPr="002E10B3" w:rsidRDefault="00ED464B" w:rsidP="006B3E31">
            <w:pPr>
              <w:jc w:val="left"/>
            </w:pPr>
            <w:r>
              <w:t>27</w:t>
            </w:r>
            <w:r w:rsidRPr="0020140E">
              <w:t>.</w:t>
            </w:r>
          </w:p>
        </w:tc>
        <w:tc>
          <w:tcPr>
            <w:tcW w:w="1701" w:type="dxa"/>
          </w:tcPr>
          <w:p w14:paraId="7589EBF9" w14:textId="77777777" w:rsidR="00ED464B" w:rsidRDefault="00ED464B" w:rsidP="006B3E31">
            <w:pPr>
              <w:cnfStyle w:val="000000100000" w:firstRow="0" w:lastRow="0" w:firstColumn="0" w:lastColumn="0" w:oddVBand="0" w:evenVBand="0" w:oddHBand="1" w:evenHBand="0" w:firstRowFirstColumn="0" w:firstRowLastColumn="0" w:lastRowFirstColumn="0" w:lastRowLastColumn="0"/>
              <w:rPr>
                <w:i/>
                <w:iCs/>
              </w:rPr>
            </w:pPr>
          </w:p>
        </w:tc>
        <w:tc>
          <w:tcPr>
            <w:tcW w:w="1275" w:type="dxa"/>
          </w:tcPr>
          <w:p w14:paraId="472EA399" w14:textId="77777777" w:rsidR="00ED464B" w:rsidRDefault="00ED464B" w:rsidP="006B3E31">
            <w:pPr>
              <w:cnfStyle w:val="000000100000" w:firstRow="0" w:lastRow="0" w:firstColumn="0" w:lastColumn="0" w:oddVBand="0" w:evenVBand="0" w:oddHBand="1" w:evenHBand="0" w:firstRowFirstColumn="0" w:firstRowLastColumn="0" w:lastRowFirstColumn="0" w:lastRowLastColumn="0"/>
              <w:rPr>
                <w:i/>
                <w:iCs/>
              </w:rPr>
            </w:pPr>
          </w:p>
        </w:tc>
        <w:tc>
          <w:tcPr>
            <w:tcW w:w="1418" w:type="dxa"/>
          </w:tcPr>
          <w:p w14:paraId="6346ED09" w14:textId="77777777" w:rsidR="00ED464B" w:rsidRDefault="00ED464B" w:rsidP="006B3E31">
            <w:pPr>
              <w:cnfStyle w:val="000000100000" w:firstRow="0" w:lastRow="0" w:firstColumn="0" w:lastColumn="0" w:oddVBand="0" w:evenVBand="0" w:oddHBand="1" w:evenHBand="0" w:firstRowFirstColumn="0" w:firstRowLastColumn="0" w:lastRowFirstColumn="0" w:lastRowLastColumn="0"/>
              <w:rPr>
                <w:i/>
                <w:iCs/>
              </w:rPr>
            </w:pPr>
          </w:p>
        </w:tc>
        <w:tc>
          <w:tcPr>
            <w:tcW w:w="2568" w:type="dxa"/>
          </w:tcPr>
          <w:p w14:paraId="330064E9" w14:textId="77777777" w:rsidR="00ED464B" w:rsidRDefault="00ED464B" w:rsidP="006B3E31">
            <w:pPr>
              <w:cnfStyle w:val="000000100000" w:firstRow="0" w:lastRow="0" w:firstColumn="0" w:lastColumn="0" w:oddVBand="0" w:evenVBand="0" w:oddHBand="1" w:evenHBand="0" w:firstRowFirstColumn="0" w:firstRowLastColumn="0" w:lastRowFirstColumn="0" w:lastRowLastColumn="0"/>
              <w:rPr>
                <w:i/>
                <w:iCs/>
              </w:rPr>
            </w:pPr>
          </w:p>
        </w:tc>
      </w:tr>
      <w:tr w:rsidR="00ED464B" w14:paraId="7628A1AE" w14:textId="77777777" w:rsidTr="00ED464B">
        <w:trPr>
          <w:trHeight w:val="442"/>
        </w:trPr>
        <w:tc>
          <w:tcPr>
            <w:cnfStyle w:val="001000000000" w:firstRow="0" w:lastRow="0" w:firstColumn="1" w:lastColumn="0" w:oddVBand="0" w:evenVBand="0" w:oddHBand="0" w:evenHBand="0" w:firstRowFirstColumn="0" w:firstRowLastColumn="0" w:lastRowFirstColumn="0" w:lastRowLastColumn="0"/>
            <w:tcW w:w="3828" w:type="dxa"/>
          </w:tcPr>
          <w:p w14:paraId="032FE4AC" w14:textId="0D85E4BA" w:rsidR="00ED464B" w:rsidRPr="002E10B3" w:rsidRDefault="00ED464B" w:rsidP="006B3E31">
            <w:pPr>
              <w:jc w:val="left"/>
            </w:pPr>
            <w:r>
              <w:t>28</w:t>
            </w:r>
            <w:r w:rsidRPr="0020140E">
              <w:t>.</w:t>
            </w:r>
          </w:p>
        </w:tc>
        <w:tc>
          <w:tcPr>
            <w:tcW w:w="1701" w:type="dxa"/>
          </w:tcPr>
          <w:p w14:paraId="5F644B43" w14:textId="77777777" w:rsidR="00ED464B" w:rsidRDefault="00ED464B" w:rsidP="006B3E31">
            <w:pPr>
              <w:cnfStyle w:val="000000000000" w:firstRow="0" w:lastRow="0" w:firstColumn="0" w:lastColumn="0" w:oddVBand="0" w:evenVBand="0" w:oddHBand="0" w:evenHBand="0" w:firstRowFirstColumn="0" w:firstRowLastColumn="0" w:lastRowFirstColumn="0" w:lastRowLastColumn="0"/>
              <w:rPr>
                <w:i/>
                <w:iCs/>
              </w:rPr>
            </w:pPr>
          </w:p>
        </w:tc>
        <w:tc>
          <w:tcPr>
            <w:tcW w:w="1275" w:type="dxa"/>
          </w:tcPr>
          <w:p w14:paraId="25A82CB3" w14:textId="77777777" w:rsidR="00ED464B" w:rsidRDefault="00ED464B" w:rsidP="006B3E31">
            <w:pPr>
              <w:cnfStyle w:val="000000000000" w:firstRow="0" w:lastRow="0" w:firstColumn="0" w:lastColumn="0" w:oddVBand="0" w:evenVBand="0" w:oddHBand="0" w:evenHBand="0" w:firstRowFirstColumn="0" w:firstRowLastColumn="0" w:lastRowFirstColumn="0" w:lastRowLastColumn="0"/>
              <w:rPr>
                <w:i/>
                <w:iCs/>
              </w:rPr>
            </w:pPr>
          </w:p>
        </w:tc>
        <w:tc>
          <w:tcPr>
            <w:tcW w:w="1418" w:type="dxa"/>
          </w:tcPr>
          <w:p w14:paraId="3FC793F6" w14:textId="77777777" w:rsidR="00ED464B" w:rsidRDefault="00ED464B" w:rsidP="006B3E31">
            <w:pPr>
              <w:cnfStyle w:val="000000000000" w:firstRow="0" w:lastRow="0" w:firstColumn="0" w:lastColumn="0" w:oddVBand="0" w:evenVBand="0" w:oddHBand="0" w:evenHBand="0" w:firstRowFirstColumn="0" w:firstRowLastColumn="0" w:lastRowFirstColumn="0" w:lastRowLastColumn="0"/>
              <w:rPr>
                <w:i/>
                <w:iCs/>
              </w:rPr>
            </w:pPr>
          </w:p>
        </w:tc>
        <w:tc>
          <w:tcPr>
            <w:tcW w:w="2568" w:type="dxa"/>
          </w:tcPr>
          <w:p w14:paraId="66842266" w14:textId="77777777" w:rsidR="00ED464B" w:rsidRDefault="00ED464B" w:rsidP="006B3E31">
            <w:pPr>
              <w:cnfStyle w:val="000000000000" w:firstRow="0" w:lastRow="0" w:firstColumn="0" w:lastColumn="0" w:oddVBand="0" w:evenVBand="0" w:oddHBand="0" w:evenHBand="0" w:firstRowFirstColumn="0" w:firstRowLastColumn="0" w:lastRowFirstColumn="0" w:lastRowLastColumn="0"/>
              <w:rPr>
                <w:i/>
                <w:iCs/>
              </w:rPr>
            </w:pPr>
          </w:p>
        </w:tc>
      </w:tr>
    </w:tbl>
    <w:p w14:paraId="26CB5CDB" w14:textId="62B6166C" w:rsidR="006457FA" w:rsidRPr="005B2713" w:rsidRDefault="006457FA" w:rsidP="006C1CAB">
      <w:pPr>
        <w:rPr>
          <w:sz w:val="6"/>
          <w:szCs w:val="10"/>
        </w:rPr>
      </w:pPr>
    </w:p>
    <w:p w14:paraId="28B37568" w14:textId="0D4196F0" w:rsidR="00F85699" w:rsidRDefault="002331FB" w:rsidP="00F85699">
      <w:pPr>
        <w:pStyle w:val="Heading2"/>
        <w:shd w:val="clear" w:color="auto" w:fill="005AA5"/>
      </w:pPr>
      <w:r>
        <w:lastRenderedPageBreak/>
        <w:t>Sea Service</w:t>
      </w:r>
    </w:p>
    <w:p w14:paraId="6D14FBDC" w14:textId="77777777" w:rsidR="007F3414" w:rsidRPr="007F3414" w:rsidRDefault="007F3414" w:rsidP="006C1CAB">
      <w:pPr>
        <w:rPr>
          <w:sz w:val="10"/>
          <w:szCs w:val="14"/>
        </w:rPr>
      </w:pPr>
    </w:p>
    <w:p w14:paraId="094E5BB1" w14:textId="27588B38" w:rsidR="00F85699" w:rsidRPr="005B3908" w:rsidRDefault="00F85699" w:rsidP="006C1CAB">
      <w:pPr>
        <w:rPr>
          <w:sz w:val="16"/>
          <w:szCs w:val="20"/>
        </w:rPr>
      </w:pPr>
      <w:r w:rsidRPr="005B3908">
        <w:rPr>
          <w:sz w:val="16"/>
          <w:szCs w:val="20"/>
        </w:rPr>
        <w:t xml:space="preserve">Please </w:t>
      </w:r>
      <w:r w:rsidR="000C16DF" w:rsidRPr="005B3908">
        <w:rPr>
          <w:sz w:val="16"/>
          <w:szCs w:val="20"/>
        </w:rPr>
        <w:t xml:space="preserve">accurately </w:t>
      </w:r>
      <w:r w:rsidR="00110085" w:rsidRPr="005B3908">
        <w:rPr>
          <w:sz w:val="16"/>
          <w:szCs w:val="20"/>
        </w:rPr>
        <w:t>list</w:t>
      </w:r>
      <w:r w:rsidR="00ED03F9" w:rsidRPr="005B3908">
        <w:rPr>
          <w:sz w:val="16"/>
          <w:szCs w:val="20"/>
        </w:rPr>
        <w:t xml:space="preserve"> your</w:t>
      </w:r>
      <w:r w:rsidR="000C16DF" w:rsidRPr="005B3908">
        <w:rPr>
          <w:sz w:val="16"/>
          <w:szCs w:val="20"/>
        </w:rPr>
        <w:t xml:space="preserve"> sea</w:t>
      </w:r>
      <w:r w:rsidR="00ED03F9" w:rsidRPr="005B3908">
        <w:rPr>
          <w:sz w:val="16"/>
          <w:szCs w:val="20"/>
        </w:rPr>
        <w:t xml:space="preserve"> service for the past 10 years. </w:t>
      </w:r>
      <w:r w:rsidR="00CD4EE3" w:rsidRPr="005B3908">
        <w:rPr>
          <w:sz w:val="16"/>
          <w:szCs w:val="20"/>
        </w:rPr>
        <w:t xml:space="preserve">Required are the actual sign on/off dates </w:t>
      </w:r>
      <w:r w:rsidR="000C16DF" w:rsidRPr="005B3908">
        <w:rPr>
          <w:sz w:val="16"/>
          <w:szCs w:val="20"/>
        </w:rPr>
        <w:t>entered in your SIRB.</w:t>
      </w:r>
      <w:r w:rsidR="00407130" w:rsidRPr="005B3908">
        <w:rPr>
          <w:sz w:val="16"/>
          <w:szCs w:val="20"/>
        </w:rPr>
        <w:t xml:space="preserve"> </w:t>
      </w:r>
      <w:r w:rsidR="00DF4A44" w:rsidRPr="005B3908">
        <w:rPr>
          <w:sz w:val="16"/>
          <w:szCs w:val="20"/>
        </w:rPr>
        <w:t>Ship sizes indicated in gross tonnage</w:t>
      </w:r>
      <w:r w:rsidR="00F92536" w:rsidRPr="005B3908">
        <w:rPr>
          <w:sz w:val="16"/>
          <w:szCs w:val="20"/>
        </w:rPr>
        <w:t xml:space="preserve"> (</w:t>
      </w:r>
      <w:r w:rsidR="008B4A9D">
        <w:rPr>
          <w:sz w:val="16"/>
          <w:szCs w:val="20"/>
        </w:rPr>
        <w:t>G</w:t>
      </w:r>
      <w:r w:rsidR="007214B7" w:rsidRPr="005B3908">
        <w:rPr>
          <w:sz w:val="16"/>
          <w:szCs w:val="20"/>
        </w:rPr>
        <w:t>T</w:t>
      </w:r>
      <w:r w:rsidR="00F92536" w:rsidRPr="005B3908">
        <w:rPr>
          <w:sz w:val="16"/>
          <w:szCs w:val="20"/>
        </w:rPr>
        <w:t>)</w:t>
      </w:r>
      <w:r w:rsidR="00601E99" w:rsidRPr="005B3908">
        <w:rPr>
          <w:sz w:val="16"/>
          <w:szCs w:val="20"/>
        </w:rPr>
        <w:t xml:space="preserve">, total </w:t>
      </w:r>
      <w:r w:rsidR="003B6969" w:rsidRPr="005B3908">
        <w:rPr>
          <w:sz w:val="16"/>
          <w:szCs w:val="20"/>
        </w:rPr>
        <w:t xml:space="preserve">engine output </w:t>
      </w:r>
      <w:r w:rsidR="00FF20B9" w:rsidRPr="005B3908">
        <w:rPr>
          <w:sz w:val="16"/>
          <w:szCs w:val="20"/>
        </w:rPr>
        <w:t xml:space="preserve">in </w:t>
      </w:r>
      <w:r w:rsidR="000E53A8" w:rsidRPr="005B3908">
        <w:rPr>
          <w:sz w:val="16"/>
          <w:szCs w:val="20"/>
        </w:rPr>
        <w:t xml:space="preserve">kilo Watt </w:t>
      </w:r>
      <w:r w:rsidR="00F0434B" w:rsidRPr="005B3908">
        <w:rPr>
          <w:sz w:val="16"/>
          <w:szCs w:val="20"/>
        </w:rPr>
        <w:t>(</w:t>
      </w:r>
      <w:r w:rsidR="00FF20B9" w:rsidRPr="005B3908">
        <w:rPr>
          <w:sz w:val="16"/>
          <w:szCs w:val="20"/>
        </w:rPr>
        <w:t>kW</w:t>
      </w:r>
      <w:r w:rsidR="00F0434B" w:rsidRPr="005B3908">
        <w:rPr>
          <w:sz w:val="16"/>
          <w:szCs w:val="20"/>
        </w:rPr>
        <w:t>). T</w:t>
      </w:r>
      <w:r w:rsidR="00FF20B9" w:rsidRPr="005B3908">
        <w:rPr>
          <w:sz w:val="16"/>
          <w:szCs w:val="20"/>
        </w:rPr>
        <w:t xml:space="preserve">o </w:t>
      </w:r>
      <w:r w:rsidR="00F0434B" w:rsidRPr="005B3908">
        <w:rPr>
          <w:sz w:val="16"/>
          <w:szCs w:val="20"/>
        </w:rPr>
        <w:t>overcome</w:t>
      </w:r>
      <w:r w:rsidR="009E5EFA" w:rsidRPr="005B3908">
        <w:rPr>
          <w:sz w:val="16"/>
          <w:szCs w:val="20"/>
        </w:rPr>
        <w:t xml:space="preserve"> </w:t>
      </w:r>
      <w:r w:rsidR="00FF20B9" w:rsidRPr="005B3908">
        <w:rPr>
          <w:sz w:val="16"/>
          <w:szCs w:val="20"/>
        </w:rPr>
        <w:t xml:space="preserve">STCW </w:t>
      </w:r>
      <w:r w:rsidR="00F0434B" w:rsidRPr="005B3908">
        <w:rPr>
          <w:sz w:val="16"/>
          <w:szCs w:val="20"/>
        </w:rPr>
        <w:t>limitations, 1kW = 1.3</w:t>
      </w:r>
      <w:r w:rsidR="008B4A9D">
        <w:rPr>
          <w:sz w:val="16"/>
          <w:szCs w:val="20"/>
        </w:rPr>
        <w:t>6</w:t>
      </w:r>
      <w:r w:rsidR="00F0434B" w:rsidRPr="005B3908">
        <w:rPr>
          <w:sz w:val="16"/>
          <w:szCs w:val="20"/>
        </w:rPr>
        <w:t xml:space="preserve"> bhp</w:t>
      </w:r>
      <w:r w:rsidR="00FF20B9" w:rsidRPr="005B3908">
        <w:rPr>
          <w:sz w:val="16"/>
          <w:szCs w:val="20"/>
        </w:rPr>
        <w:t xml:space="preserve">. Please </w:t>
      </w:r>
      <w:r w:rsidR="009E5EFA" w:rsidRPr="005B3908">
        <w:rPr>
          <w:sz w:val="16"/>
          <w:szCs w:val="20"/>
        </w:rPr>
        <w:t>provide</w:t>
      </w:r>
      <w:r w:rsidR="00FF20B9" w:rsidRPr="005B3908">
        <w:rPr>
          <w:sz w:val="16"/>
          <w:szCs w:val="20"/>
        </w:rPr>
        <w:t xml:space="preserve"> evi</w:t>
      </w:r>
      <w:r w:rsidR="00D10BC0" w:rsidRPr="005B3908">
        <w:rPr>
          <w:sz w:val="16"/>
          <w:szCs w:val="20"/>
        </w:rPr>
        <w:t>dence</w:t>
      </w:r>
      <w:r w:rsidR="00B30032" w:rsidRPr="005B3908">
        <w:rPr>
          <w:sz w:val="16"/>
          <w:szCs w:val="20"/>
        </w:rPr>
        <w:t xml:space="preserve"> (copies)</w:t>
      </w:r>
      <w:r w:rsidR="00D10BC0" w:rsidRPr="005B3908">
        <w:rPr>
          <w:sz w:val="16"/>
          <w:szCs w:val="20"/>
        </w:rPr>
        <w:t xml:space="preserve"> for the listed sea service</w:t>
      </w:r>
      <w:r w:rsidR="0095674E" w:rsidRPr="005B3908">
        <w:rPr>
          <w:sz w:val="16"/>
          <w:szCs w:val="20"/>
        </w:rPr>
        <w:t xml:space="preserve">. The information provided may be passed </w:t>
      </w:r>
      <w:r w:rsidR="00755A52" w:rsidRPr="005B3908">
        <w:rPr>
          <w:sz w:val="16"/>
          <w:szCs w:val="20"/>
        </w:rPr>
        <w:t xml:space="preserve">on to clients and flag state </w:t>
      </w:r>
      <w:r w:rsidR="00B30032" w:rsidRPr="005B3908">
        <w:rPr>
          <w:sz w:val="16"/>
          <w:szCs w:val="20"/>
        </w:rPr>
        <w:t>administrators</w:t>
      </w:r>
      <w:r w:rsidR="00755A52" w:rsidRPr="005B3908">
        <w:rPr>
          <w:sz w:val="16"/>
          <w:szCs w:val="20"/>
        </w:rPr>
        <w:t xml:space="preserve"> to </w:t>
      </w:r>
      <w:r w:rsidR="005F1C3F" w:rsidRPr="005B3908">
        <w:rPr>
          <w:sz w:val="16"/>
          <w:szCs w:val="20"/>
        </w:rPr>
        <w:t>verify</w:t>
      </w:r>
      <w:r w:rsidR="00755A52" w:rsidRPr="005B3908">
        <w:rPr>
          <w:sz w:val="16"/>
          <w:szCs w:val="20"/>
        </w:rPr>
        <w:t xml:space="preserve"> rank experience. Please use the European date format (DD.MM.YY)</w:t>
      </w:r>
      <w:r w:rsidR="00110085" w:rsidRPr="005B3908">
        <w:rPr>
          <w:sz w:val="16"/>
          <w:szCs w:val="20"/>
        </w:rPr>
        <w:t>.</w:t>
      </w:r>
    </w:p>
    <w:p w14:paraId="28D0D81D" w14:textId="77777777" w:rsidR="007F3414" w:rsidRDefault="007F3414" w:rsidP="006C1CAB"/>
    <w:tbl>
      <w:tblPr>
        <w:tblStyle w:val="GridTable6Colorful-Accent1"/>
        <w:tblW w:w="0" w:type="auto"/>
        <w:tblLayout w:type="fixed"/>
        <w:tblLook w:val="04A0" w:firstRow="1" w:lastRow="0" w:firstColumn="1" w:lastColumn="0" w:noHBand="0" w:noVBand="1"/>
      </w:tblPr>
      <w:tblGrid>
        <w:gridCol w:w="1246"/>
        <w:gridCol w:w="1017"/>
        <w:gridCol w:w="993"/>
        <w:gridCol w:w="850"/>
        <w:gridCol w:w="851"/>
        <w:gridCol w:w="708"/>
        <w:gridCol w:w="851"/>
        <w:gridCol w:w="1134"/>
        <w:gridCol w:w="1134"/>
        <w:gridCol w:w="2006"/>
      </w:tblGrid>
      <w:tr w:rsidR="00EF4B2C" w14:paraId="35834E65" w14:textId="77777777" w:rsidTr="00980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5106182" w14:textId="72DAC7F0" w:rsidR="00AC3405" w:rsidRDefault="00AC3405" w:rsidP="00980C6A">
            <w:pPr>
              <w:jc w:val="center"/>
            </w:pPr>
            <w:r>
              <w:t>Vessel Name</w:t>
            </w:r>
          </w:p>
        </w:tc>
        <w:tc>
          <w:tcPr>
            <w:tcW w:w="1017" w:type="dxa"/>
            <w:vAlign w:val="center"/>
          </w:tcPr>
          <w:p w14:paraId="60795CA4" w14:textId="517A47BB" w:rsidR="00AC3405" w:rsidRDefault="00AC3405" w:rsidP="00980C6A">
            <w:pPr>
              <w:jc w:val="center"/>
              <w:cnfStyle w:val="100000000000" w:firstRow="1" w:lastRow="0" w:firstColumn="0" w:lastColumn="0" w:oddVBand="0" w:evenVBand="0" w:oddHBand="0" w:evenHBand="0" w:firstRowFirstColumn="0" w:firstRowLastColumn="0" w:lastRowFirstColumn="0" w:lastRowLastColumn="0"/>
            </w:pPr>
            <w:r>
              <w:t xml:space="preserve">IMO </w:t>
            </w:r>
            <w:r w:rsidR="0044738E">
              <w:t>No.</w:t>
            </w:r>
          </w:p>
        </w:tc>
        <w:tc>
          <w:tcPr>
            <w:tcW w:w="993" w:type="dxa"/>
            <w:vAlign w:val="center"/>
          </w:tcPr>
          <w:p w14:paraId="2AE3E40F" w14:textId="697EE5F2"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Flag</w:t>
            </w:r>
          </w:p>
        </w:tc>
        <w:tc>
          <w:tcPr>
            <w:tcW w:w="850" w:type="dxa"/>
            <w:vAlign w:val="center"/>
          </w:tcPr>
          <w:p w14:paraId="03B0DD2F" w14:textId="3CD0F5B7" w:rsidR="00AC3405" w:rsidRDefault="008B4A9D" w:rsidP="00980C6A">
            <w:pPr>
              <w:jc w:val="center"/>
              <w:cnfStyle w:val="100000000000" w:firstRow="1" w:lastRow="0" w:firstColumn="0" w:lastColumn="0" w:oddVBand="0" w:evenVBand="0" w:oddHBand="0" w:evenHBand="0" w:firstRowFirstColumn="0" w:firstRowLastColumn="0" w:lastRowFirstColumn="0" w:lastRowLastColumn="0"/>
            </w:pPr>
            <w:r>
              <w:t>G</w:t>
            </w:r>
            <w:r w:rsidR="004F6645">
              <w:t>T</w:t>
            </w:r>
          </w:p>
        </w:tc>
        <w:tc>
          <w:tcPr>
            <w:tcW w:w="851" w:type="dxa"/>
            <w:vAlign w:val="center"/>
          </w:tcPr>
          <w:p w14:paraId="3321FD5C" w14:textId="01AAD085"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kW</w:t>
            </w:r>
          </w:p>
        </w:tc>
        <w:tc>
          <w:tcPr>
            <w:tcW w:w="708" w:type="dxa"/>
            <w:vAlign w:val="center"/>
          </w:tcPr>
          <w:p w14:paraId="3A018F7C" w14:textId="0B1A6129"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Type</w:t>
            </w:r>
          </w:p>
        </w:tc>
        <w:tc>
          <w:tcPr>
            <w:tcW w:w="851" w:type="dxa"/>
            <w:vAlign w:val="center"/>
          </w:tcPr>
          <w:p w14:paraId="68EA5273" w14:textId="17FCE4F2"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Rank</w:t>
            </w:r>
          </w:p>
        </w:tc>
        <w:tc>
          <w:tcPr>
            <w:tcW w:w="1134" w:type="dxa"/>
            <w:vAlign w:val="center"/>
          </w:tcPr>
          <w:p w14:paraId="0069EDC8" w14:textId="49202322"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Sign On</w:t>
            </w:r>
          </w:p>
        </w:tc>
        <w:tc>
          <w:tcPr>
            <w:tcW w:w="1134" w:type="dxa"/>
            <w:vAlign w:val="center"/>
          </w:tcPr>
          <w:p w14:paraId="7AD3C9A0" w14:textId="7C9B59E0" w:rsidR="00AC3405" w:rsidRDefault="0044738E" w:rsidP="00980C6A">
            <w:pPr>
              <w:jc w:val="center"/>
              <w:cnfStyle w:val="100000000000" w:firstRow="1" w:lastRow="0" w:firstColumn="0" w:lastColumn="0" w:oddVBand="0" w:evenVBand="0" w:oddHBand="0" w:evenHBand="0" w:firstRowFirstColumn="0" w:firstRowLastColumn="0" w:lastRowFirstColumn="0" w:lastRowLastColumn="0"/>
            </w:pPr>
            <w:r>
              <w:t>Sign Off</w:t>
            </w:r>
          </w:p>
        </w:tc>
        <w:tc>
          <w:tcPr>
            <w:tcW w:w="2006" w:type="dxa"/>
            <w:vAlign w:val="center"/>
          </w:tcPr>
          <w:p w14:paraId="29EAF344" w14:textId="70D85F61" w:rsidR="00AC3405" w:rsidRDefault="00027687" w:rsidP="00980C6A">
            <w:pPr>
              <w:jc w:val="center"/>
              <w:cnfStyle w:val="100000000000" w:firstRow="1" w:lastRow="0" w:firstColumn="0" w:lastColumn="0" w:oddVBand="0" w:evenVBand="0" w:oddHBand="0" w:evenHBand="0" w:firstRowFirstColumn="0" w:firstRowLastColumn="0" w:lastRowFirstColumn="0" w:lastRowLastColumn="0"/>
            </w:pPr>
            <w:r>
              <w:t>Employer</w:t>
            </w:r>
          </w:p>
        </w:tc>
      </w:tr>
      <w:tr w:rsidR="0076448F" w14:paraId="0BFCD003"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963589A" w14:textId="6DC42F28" w:rsidR="00AC3405" w:rsidRPr="006259E7" w:rsidRDefault="00B037EB" w:rsidP="00980C6A">
            <w:pPr>
              <w:jc w:val="center"/>
              <w:rPr>
                <w:i/>
                <w:iCs/>
                <w:color w:val="808080" w:themeColor="background1" w:themeShade="80"/>
                <w:sz w:val="20"/>
                <w:szCs w:val="28"/>
              </w:rPr>
            </w:pPr>
            <w:r w:rsidRPr="006259E7">
              <w:rPr>
                <w:i/>
                <w:iCs/>
                <w:color w:val="808080" w:themeColor="background1" w:themeShade="80"/>
                <w:sz w:val="20"/>
                <w:szCs w:val="28"/>
              </w:rPr>
              <w:t>Example Vessel</w:t>
            </w:r>
          </w:p>
        </w:tc>
        <w:tc>
          <w:tcPr>
            <w:tcW w:w="1017" w:type="dxa"/>
            <w:vAlign w:val="center"/>
          </w:tcPr>
          <w:p w14:paraId="434AD29A" w14:textId="1C5048A6" w:rsidR="00AC3405" w:rsidRPr="006259E7" w:rsidRDefault="00B037EB"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1234567</w:t>
            </w:r>
          </w:p>
        </w:tc>
        <w:tc>
          <w:tcPr>
            <w:tcW w:w="993" w:type="dxa"/>
            <w:vAlign w:val="center"/>
          </w:tcPr>
          <w:p w14:paraId="287E42CD" w14:textId="73BF1A84" w:rsidR="00AC3405" w:rsidRPr="006259E7" w:rsidRDefault="00B037EB"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Antigua</w:t>
            </w:r>
          </w:p>
        </w:tc>
        <w:tc>
          <w:tcPr>
            <w:tcW w:w="850" w:type="dxa"/>
            <w:vAlign w:val="center"/>
          </w:tcPr>
          <w:p w14:paraId="0ED578AF" w14:textId="68575CDE" w:rsidR="00AC3405" w:rsidRPr="006259E7" w:rsidRDefault="00B037EB"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4,600</w:t>
            </w:r>
          </w:p>
        </w:tc>
        <w:tc>
          <w:tcPr>
            <w:tcW w:w="851" w:type="dxa"/>
            <w:vAlign w:val="center"/>
          </w:tcPr>
          <w:p w14:paraId="2E838C9E" w14:textId="077A673B" w:rsidR="00AC3405" w:rsidRPr="006259E7" w:rsidRDefault="00B037EB"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4,500</w:t>
            </w:r>
          </w:p>
        </w:tc>
        <w:tc>
          <w:tcPr>
            <w:tcW w:w="708" w:type="dxa"/>
            <w:vAlign w:val="center"/>
          </w:tcPr>
          <w:p w14:paraId="07B66856" w14:textId="0E779B31" w:rsidR="00AC3405" w:rsidRPr="006259E7" w:rsidRDefault="00FD7862"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MPV</w:t>
            </w:r>
          </w:p>
        </w:tc>
        <w:tc>
          <w:tcPr>
            <w:tcW w:w="851" w:type="dxa"/>
            <w:vAlign w:val="center"/>
          </w:tcPr>
          <w:p w14:paraId="7BCD6409" w14:textId="3D3CD4AB" w:rsidR="00AC3405" w:rsidRPr="006259E7" w:rsidRDefault="00AA4DF9"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2/Eng</w:t>
            </w:r>
          </w:p>
        </w:tc>
        <w:tc>
          <w:tcPr>
            <w:tcW w:w="1134" w:type="dxa"/>
            <w:vAlign w:val="center"/>
          </w:tcPr>
          <w:p w14:paraId="1183A156" w14:textId="6ED3577E" w:rsidR="00AC3405" w:rsidRPr="006259E7" w:rsidRDefault="00AA4DF9"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22.08.</w:t>
            </w:r>
            <w:r w:rsidR="008B4A9D">
              <w:rPr>
                <w:i/>
                <w:iCs/>
                <w:color w:val="808080" w:themeColor="background1" w:themeShade="80"/>
                <w:sz w:val="20"/>
                <w:szCs w:val="28"/>
              </w:rPr>
              <w:t>21</w:t>
            </w:r>
          </w:p>
        </w:tc>
        <w:tc>
          <w:tcPr>
            <w:tcW w:w="1134" w:type="dxa"/>
            <w:vAlign w:val="center"/>
          </w:tcPr>
          <w:p w14:paraId="01D121A9" w14:textId="6D4679CF" w:rsidR="00AC3405" w:rsidRPr="006259E7" w:rsidRDefault="00AA4DF9"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17.05.</w:t>
            </w:r>
            <w:r w:rsidR="008B4A9D">
              <w:rPr>
                <w:i/>
                <w:iCs/>
                <w:color w:val="808080" w:themeColor="background1" w:themeShade="80"/>
                <w:sz w:val="20"/>
                <w:szCs w:val="28"/>
              </w:rPr>
              <w:t>22</w:t>
            </w:r>
          </w:p>
        </w:tc>
        <w:tc>
          <w:tcPr>
            <w:tcW w:w="2006" w:type="dxa"/>
            <w:vAlign w:val="center"/>
          </w:tcPr>
          <w:p w14:paraId="4F04F376" w14:textId="1B8AEB65" w:rsidR="00AC3405" w:rsidRPr="006259E7" w:rsidRDefault="00AA4DF9" w:rsidP="00980C6A">
            <w:pPr>
              <w:jc w:val="center"/>
              <w:cnfStyle w:val="000000100000" w:firstRow="0" w:lastRow="0" w:firstColumn="0" w:lastColumn="0" w:oddVBand="0" w:evenVBand="0" w:oddHBand="1" w:evenHBand="0" w:firstRowFirstColumn="0" w:firstRowLastColumn="0" w:lastRowFirstColumn="0" w:lastRowLastColumn="0"/>
              <w:rPr>
                <w:i/>
                <w:iCs/>
                <w:color w:val="808080" w:themeColor="background1" w:themeShade="80"/>
                <w:sz w:val="20"/>
                <w:szCs w:val="28"/>
              </w:rPr>
            </w:pPr>
            <w:r w:rsidRPr="006259E7">
              <w:rPr>
                <w:i/>
                <w:iCs/>
                <w:color w:val="808080" w:themeColor="background1" w:themeShade="80"/>
                <w:sz w:val="20"/>
                <w:szCs w:val="28"/>
              </w:rPr>
              <w:t xml:space="preserve">Marlow Navigation (+357 </w:t>
            </w:r>
            <w:r w:rsidR="00A252C3" w:rsidRPr="006259E7">
              <w:rPr>
                <w:i/>
                <w:iCs/>
                <w:color w:val="808080" w:themeColor="background1" w:themeShade="80"/>
                <w:sz w:val="20"/>
                <w:szCs w:val="28"/>
              </w:rPr>
              <w:t>25 882 588)</w:t>
            </w:r>
          </w:p>
        </w:tc>
      </w:tr>
      <w:tr w:rsidR="00EF4B2C" w14:paraId="6804A69C"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7CC4BAE8" w14:textId="77777777" w:rsidR="00AC3405" w:rsidRDefault="00AC3405" w:rsidP="00980C6A">
            <w:pPr>
              <w:jc w:val="center"/>
            </w:pPr>
          </w:p>
        </w:tc>
        <w:tc>
          <w:tcPr>
            <w:tcW w:w="1017" w:type="dxa"/>
            <w:vAlign w:val="center"/>
          </w:tcPr>
          <w:p w14:paraId="224362D9"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0E33EF62"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79734030"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55727D7A"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24449DE5"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776A153B"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BBD7DBB"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F8D4E2A"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333A0E79" w14:textId="77777777" w:rsidR="00AC3405" w:rsidRPr="00814F1A" w:rsidRDefault="00AC3405"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1AFC9C4B" w14:textId="08DD7765" w:rsidR="0017678B" w:rsidRPr="00814F1A" w:rsidRDefault="0017678B"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29047A24"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578A5D0" w14:textId="77777777" w:rsidR="00AC3405" w:rsidRDefault="00AC3405" w:rsidP="00980C6A">
            <w:pPr>
              <w:jc w:val="center"/>
            </w:pPr>
          </w:p>
        </w:tc>
        <w:tc>
          <w:tcPr>
            <w:tcW w:w="1017" w:type="dxa"/>
            <w:vAlign w:val="center"/>
          </w:tcPr>
          <w:p w14:paraId="507DC8B2"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04892DFC"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1DB5BD71"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603167EC"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626CBAB3"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0043496F"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3064EA16"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2A7521C4"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33E73EB0" w14:textId="77777777" w:rsidR="00AC3405" w:rsidRPr="00814F1A" w:rsidRDefault="00AC3405"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6A9D20E9" w14:textId="2CE6F8E5" w:rsidR="00833937" w:rsidRPr="00814F1A" w:rsidRDefault="00833937"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EF4B2C" w14:paraId="16A3D9F7"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2BCE7558" w14:textId="77777777" w:rsidR="00AC3405" w:rsidRDefault="00AC3405" w:rsidP="00980C6A">
            <w:pPr>
              <w:jc w:val="center"/>
            </w:pPr>
          </w:p>
        </w:tc>
        <w:tc>
          <w:tcPr>
            <w:tcW w:w="1017" w:type="dxa"/>
            <w:vAlign w:val="center"/>
          </w:tcPr>
          <w:p w14:paraId="2A7888A3"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6D1E9C9E"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4A6B5D92"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13F193C4"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35BE84FE"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6900E65A"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29201FB"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1662DA9F"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01E91880" w14:textId="77777777" w:rsidR="00AC3405" w:rsidRPr="00814F1A" w:rsidRDefault="00AC3405"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6969B078" w14:textId="495CA314" w:rsidR="00833937" w:rsidRPr="00814F1A" w:rsidRDefault="00833937"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1D6B1533"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6EDA190" w14:textId="77777777" w:rsidR="00AC3405" w:rsidRDefault="00AC3405" w:rsidP="00980C6A">
            <w:pPr>
              <w:jc w:val="center"/>
            </w:pPr>
          </w:p>
        </w:tc>
        <w:tc>
          <w:tcPr>
            <w:tcW w:w="1017" w:type="dxa"/>
            <w:vAlign w:val="center"/>
          </w:tcPr>
          <w:p w14:paraId="055BDA12"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2FC9A654"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65FEAA6C"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75DCDD21"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351C2A68"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1493B585"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01A76BB6"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0EDBE808"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30A974D5" w14:textId="77777777" w:rsidR="00AC3405" w:rsidRPr="00814F1A" w:rsidRDefault="00AC3405"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25613641" w14:textId="665D9EFE" w:rsidR="00833937" w:rsidRPr="00814F1A" w:rsidRDefault="00833937"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EF4B2C" w14:paraId="14213393"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3018FC7D" w14:textId="77777777" w:rsidR="00AC3405" w:rsidRDefault="00AC3405" w:rsidP="00980C6A">
            <w:pPr>
              <w:jc w:val="center"/>
            </w:pPr>
          </w:p>
        </w:tc>
        <w:tc>
          <w:tcPr>
            <w:tcW w:w="1017" w:type="dxa"/>
            <w:vAlign w:val="center"/>
          </w:tcPr>
          <w:p w14:paraId="499B1705"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5DCF0793"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6A627202"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5DBCAE3C"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2A752923"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6BB7E86C"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95C66BB"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8DDD233" w14:textId="77777777" w:rsidR="00AC3405" w:rsidRDefault="00AC3405"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77C6035D" w14:textId="77777777" w:rsidR="00AC3405" w:rsidRPr="00814F1A" w:rsidRDefault="00AC3405"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30D5C632" w14:textId="6FF3D1D6" w:rsidR="00833937" w:rsidRPr="00814F1A" w:rsidRDefault="00833937"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4F68D083"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8C445D9" w14:textId="77777777" w:rsidR="00AC3405" w:rsidRDefault="00AC3405" w:rsidP="00980C6A">
            <w:pPr>
              <w:jc w:val="center"/>
            </w:pPr>
          </w:p>
        </w:tc>
        <w:tc>
          <w:tcPr>
            <w:tcW w:w="1017" w:type="dxa"/>
            <w:vAlign w:val="center"/>
          </w:tcPr>
          <w:p w14:paraId="7CB87F8D"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4D024FBD"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6CB9E7E4"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3301F4B0"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6D14DC47"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54536F8D"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1FEB5375"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21ED842D" w14:textId="77777777" w:rsidR="00AC3405" w:rsidRDefault="00AC3405"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68508A3F" w14:textId="77777777" w:rsidR="00AC3405" w:rsidRPr="00814F1A" w:rsidRDefault="00AC3405"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2FF46F91" w14:textId="027BF41C" w:rsidR="00833937" w:rsidRPr="00814F1A" w:rsidRDefault="00833937"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09387DF5"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575FC23A" w14:textId="77777777" w:rsidR="00A252C3" w:rsidRDefault="00A252C3" w:rsidP="00980C6A">
            <w:pPr>
              <w:jc w:val="center"/>
            </w:pPr>
          </w:p>
        </w:tc>
        <w:tc>
          <w:tcPr>
            <w:tcW w:w="1017" w:type="dxa"/>
            <w:vAlign w:val="center"/>
          </w:tcPr>
          <w:p w14:paraId="0FAB0F8D"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30805DF4"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47A1294A"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0CB9D8F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50C48651"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1E61B96E"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261368EF"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51AD669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15BD9457"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0445EA41" w14:textId="74D475F1" w:rsidR="00833937" w:rsidRPr="00814F1A" w:rsidRDefault="00833937"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54BE9849"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744D846" w14:textId="77777777" w:rsidR="00A252C3" w:rsidRDefault="00A252C3" w:rsidP="00980C6A">
            <w:pPr>
              <w:jc w:val="center"/>
            </w:pPr>
          </w:p>
        </w:tc>
        <w:tc>
          <w:tcPr>
            <w:tcW w:w="1017" w:type="dxa"/>
            <w:vAlign w:val="center"/>
          </w:tcPr>
          <w:p w14:paraId="0729DF15"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6C5FE073"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353281FB"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6DB14ABB"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458CCBE3"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4576A94B"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74497650"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414CD39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3CAE309B"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3B5F5EA4" w14:textId="24F095C3" w:rsidR="00833937" w:rsidRPr="00814F1A" w:rsidRDefault="00833937"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316B284F"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2EE51923" w14:textId="77777777" w:rsidR="00A252C3" w:rsidRDefault="00A252C3" w:rsidP="00980C6A">
            <w:pPr>
              <w:jc w:val="center"/>
            </w:pPr>
          </w:p>
        </w:tc>
        <w:tc>
          <w:tcPr>
            <w:tcW w:w="1017" w:type="dxa"/>
            <w:vAlign w:val="center"/>
          </w:tcPr>
          <w:p w14:paraId="26022DC8"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3CA311DF"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56F1650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05BDFFFC"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651227BC"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048B3230"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B111B93"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A5BC2D4"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624DA0F9"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7D4DEC32" w14:textId="018B9130" w:rsidR="00833937" w:rsidRPr="00814F1A" w:rsidRDefault="00833937"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01900D16"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6F63922" w14:textId="77777777" w:rsidR="00A252C3" w:rsidRDefault="00A252C3" w:rsidP="00980C6A">
            <w:pPr>
              <w:jc w:val="center"/>
            </w:pPr>
          </w:p>
        </w:tc>
        <w:tc>
          <w:tcPr>
            <w:tcW w:w="1017" w:type="dxa"/>
            <w:vAlign w:val="center"/>
          </w:tcPr>
          <w:p w14:paraId="5EFAD6C5"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580E2280"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314E67A9"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27EB8C19"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126A5C6C"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15685DB3"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5FDF53EC"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15A371E8"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4E550F16"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3A559DB5" w14:textId="572555AF" w:rsidR="00833937" w:rsidRPr="00814F1A" w:rsidRDefault="00833937"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64815DEF"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0E52C0CA" w14:textId="77777777" w:rsidR="00A252C3" w:rsidRDefault="00A252C3" w:rsidP="00980C6A">
            <w:pPr>
              <w:jc w:val="center"/>
            </w:pPr>
          </w:p>
        </w:tc>
        <w:tc>
          <w:tcPr>
            <w:tcW w:w="1017" w:type="dxa"/>
            <w:vAlign w:val="center"/>
          </w:tcPr>
          <w:p w14:paraId="17BAB6EA"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7107F074"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58A0989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240B10F5"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579645A5"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3AFA9F16"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BB5E828"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4C982637"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55FBF72D"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03FEE41A" w14:textId="3030AA24" w:rsidR="00833937" w:rsidRPr="00814F1A" w:rsidRDefault="00833937"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4174CE02"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1FD8545" w14:textId="77777777" w:rsidR="00A252C3" w:rsidRDefault="00A252C3" w:rsidP="00980C6A">
            <w:pPr>
              <w:jc w:val="center"/>
            </w:pPr>
          </w:p>
        </w:tc>
        <w:tc>
          <w:tcPr>
            <w:tcW w:w="1017" w:type="dxa"/>
            <w:vAlign w:val="center"/>
          </w:tcPr>
          <w:p w14:paraId="05EE940B"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2CB213A8"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46A8ED92"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59AED633"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235C4C67"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26EBD825"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40CFDD48"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0168E4D5"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6E2FB6AD"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301F7268" w14:textId="6373D7EE" w:rsidR="00814F1A" w:rsidRPr="00814F1A" w:rsidRDefault="00814F1A"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6691071C"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390FF9FB" w14:textId="77777777" w:rsidR="00A252C3" w:rsidRDefault="00A252C3" w:rsidP="00980C6A">
            <w:pPr>
              <w:jc w:val="center"/>
            </w:pPr>
          </w:p>
        </w:tc>
        <w:tc>
          <w:tcPr>
            <w:tcW w:w="1017" w:type="dxa"/>
            <w:vAlign w:val="center"/>
          </w:tcPr>
          <w:p w14:paraId="34F5ECD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598C126D"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6DABD861"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7498F9F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2BB9AABB"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0CD79E7B"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46E7804B"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A318C25"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4318875E"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19DA4B8C" w14:textId="377FF64C" w:rsidR="00814F1A" w:rsidRPr="00814F1A" w:rsidRDefault="00814F1A"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2988EDBC"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4CAA16D" w14:textId="77777777" w:rsidR="00A252C3" w:rsidRDefault="00A252C3" w:rsidP="00980C6A">
            <w:pPr>
              <w:jc w:val="center"/>
            </w:pPr>
          </w:p>
        </w:tc>
        <w:tc>
          <w:tcPr>
            <w:tcW w:w="1017" w:type="dxa"/>
            <w:vAlign w:val="center"/>
          </w:tcPr>
          <w:p w14:paraId="4C9FADC9"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24DAD409"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7A0512D7"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2FB0BD70"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2A604AEE"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4B274CC0"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3DB835B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5EF2AB9D"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7700A677"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1EAE8DF7" w14:textId="1F0DFF1C" w:rsidR="00814F1A" w:rsidRPr="00814F1A" w:rsidRDefault="00814F1A"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21ED4279"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05151733" w14:textId="77777777" w:rsidR="00A252C3" w:rsidRDefault="00A252C3" w:rsidP="00980C6A">
            <w:pPr>
              <w:jc w:val="center"/>
            </w:pPr>
          </w:p>
        </w:tc>
        <w:tc>
          <w:tcPr>
            <w:tcW w:w="1017" w:type="dxa"/>
            <w:vAlign w:val="center"/>
          </w:tcPr>
          <w:p w14:paraId="1527A11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2C5BFDF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6029F9CA"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4560A22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2739C853"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6EC6F24A"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149EE6D"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C4CBB03"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4D7505B1"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56AF661D" w14:textId="6EFF2681" w:rsidR="00814F1A" w:rsidRPr="00814F1A" w:rsidRDefault="00814F1A"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5982262F"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61BF0ED" w14:textId="77777777" w:rsidR="00A252C3" w:rsidRDefault="00A252C3" w:rsidP="00980C6A">
            <w:pPr>
              <w:jc w:val="center"/>
            </w:pPr>
          </w:p>
        </w:tc>
        <w:tc>
          <w:tcPr>
            <w:tcW w:w="1017" w:type="dxa"/>
            <w:vAlign w:val="center"/>
          </w:tcPr>
          <w:p w14:paraId="18F68D31"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45934327"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3D840B68"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0DB65F43"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287155F2"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1EFAFF21"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1E1A6324"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755A20DC"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44905CF4"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1DAB8E63" w14:textId="1D68479F" w:rsidR="00814F1A" w:rsidRPr="00814F1A" w:rsidRDefault="00814F1A"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76448F" w14:paraId="167E8DE9"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70FFB815" w14:textId="77777777" w:rsidR="00A252C3" w:rsidRDefault="00A252C3" w:rsidP="00980C6A">
            <w:pPr>
              <w:jc w:val="center"/>
            </w:pPr>
          </w:p>
        </w:tc>
        <w:tc>
          <w:tcPr>
            <w:tcW w:w="1017" w:type="dxa"/>
            <w:vAlign w:val="center"/>
          </w:tcPr>
          <w:p w14:paraId="1D45E3C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1D3F532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21650809"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3BF1FC17"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4D60C862"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14F44320"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79BFEF33"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534869CB" w14:textId="77777777" w:rsidR="00A252C3" w:rsidRDefault="00A252C3"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5DB44E22" w14:textId="77777777" w:rsidR="00A252C3" w:rsidRPr="00814F1A" w:rsidRDefault="00A252C3"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1C0F6ABD" w14:textId="714ACD56" w:rsidR="00814F1A" w:rsidRPr="00814F1A" w:rsidRDefault="00814F1A"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76448F" w14:paraId="44579ED7"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016CE6F" w14:textId="77777777" w:rsidR="00A252C3" w:rsidRDefault="00A252C3" w:rsidP="00980C6A">
            <w:pPr>
              <w:jc w:val="center"/>
            </w:pPr>
          </w:p>
        </w:tc>
        <w:tc>
          <w:tcPr>
            <w:tcW w:w="1017" w:type="dxa"/>
            <w:vAlign w:val="center"/>
          </w:tcPr>
          <w:p w14:paraId="55FA20E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77CE5BE5"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42A84FA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4E05D134"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50378F8E"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7E8B285A"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3B9808D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5299165F" w14:textId="77777777" w:rsidR="00A252C3" w:rsidRDefault="00A252C3"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7D364B43" w14:textId="77777777" w:rsidR="00A252C3" w:rsidRPr="00814F1A" w:rsidRDefault="00A252C3"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55FC1FAA" w14:textId="69264BC9" w:rsidR="00814F1A" w:rsidRPr="00814F1A" w:rsidRDefault="00814F1A"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4F7B3C" w14:paraId="476799B3" w14:textId="77777777" w:rsidTr="00980C6A">
        <w:tc>
          <w:tcPr>
            <w:cnfStyle w:val="001000000000" w:firstRow="0" w:lastRow="0" w:firstColumn="1" w:lastColumn="0" w:oddVBand="0" w:evenVBand="0" w:oddHBand="0" w:evenHBand="0" w:firstRowFirstColumn="0" w:firstRowLastColumn="0" w:lastRowFirstColumn="0" w:lastRowLastColumn="0"/>
            <w:tcW w:w="1246" w:type="dxa"/>
            <w:vAlign w:val="center"/>
          </w:tcPr>
          <w:p w14:paraId="28CED559" w14:textId="77777777" w:rsidR="004F7B3C" w:rsidRDefault="004F7B3C" w:rsidP="00980C6A">
            <w:pPr>
              <w:jc w:val="center"/>
            </w:pPr>
          </w:p>
        </w:tc>
        <w:tc>
          <w:tcPr>
            <w:tcW w:w="1017" w:type="dxa"/>
            <w:vAlign w:val="center"/>
          </w:tcPr>
          <w:p w14:paraId="21DB81D0"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7D0FD12A"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62D838D5"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1C0937E5"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708" w:type="dxa"/>
            <w:vAlign w:val="center"/>
          </w:tcPr>
          <w:p w14:paraId="28B210FA"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851" w:type="dxa"/>
            <w:vAlign w:val="center"/>
          </w:tcPr>
          <w:p w14:paraId="524216EB"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4C7615E1"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93230C7" w14:textId="77777777" w:rsidR="004F7B3C" w:rsidRDefault="004F7B3C" w:rsidP="00980C6A">
            <w:pPr>
              <w:jc w:val="center"/>
              <w:cnfStyle w:val="000000000000" w:firstRow="0" w:lastRow="0" w:firstColumn="0" w:lastColumn="0" w:oddVBand="0" w:evenVBand="0" w:oddHBand="0" w:evenHBand="0" w:firstRowFirstColumn="0" w:firstRowLastColumn="0" w:lastRowFirstColumn="0" w:lastRowLastColumn="0"/>
            </w:pPr>
          </w:p>
        </w:tc>
        <w:tc>
          <w:tcPr>
            <w:tcW w:w="2006" w:type="dxa"/>
            <w:vAlign w:val="center"/>
          </w:tcPr>
          <w:p w14:paraId="3704F65E" w14:textId="77777777" w:rsidR="004F7B3C" w:rsidRPr="00814F1A" w:rsidRDefault="004F7B3C"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45862C8B" w14:textId="26F2431A" w:rsidR="00814F1A" w:rsidRPr="00814F1A" w:rsidRDefault="00814F1A" w:rsidP="00980C6A">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4F7B3C" w14:paraId="4C7A5525" w14:textId="77777777" w:rsidTr="00980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C80539F" w14:textId="77777777" w:rsidR="004F7B3C" w:rsidRDefault="004F7B3C" w:rsidP="00980C6A">
            <w:pPr>
              <w:jc w:val="center"/>
            </w:pPr>
          </w:p>
        </w:tc>
        <w:tc>
          <w:tcPr>
            <w:tcW w:w="1017" w:type="dxa"/>
            <w:vAlign w:val="center"/>
          </w:tcPr>
          <w:p w14:paraId="1214F4AC"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993" w:type="dxa"/>
            <w:vAlign w:val="center"/>
          </w:tcPr>
          <w:p w14:paraId="48FB3257"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67C714DC"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5B783348"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708" w:type="dxa"/>
            <w:vAlign w:val="center"/>
          </w:tcPr>
          <w:p w14:paraId="2D54388F"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851" w:type="dxa"/>
            <w:vAlign w:val="center"/>
          </w:tcPr>
          <w:p w14:paraId="130A92E7"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17B2704D"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338AFF48" w14:textId="77777777" w:rsidR="004F7B3C" w:rsidRDefault="004F7B3C" w:rsidP="00980C6A">
            <w:pPr>
              <w:jc w:val="center"/>
              <w:cnfStyle w:val="000000100000" w:firstRow="0" w:lastRow="0" w:firstColumn="0" w:lastColumn="0" w:oddVBand="0" w:evenVBand="0" w:oddHBand="1" w:evenHBand="0" w:firstRowFirstColumn="0" w:firstRowLastColumn="0" w:lastRowFirstColumn="0" w:lastRowLastColumn="0"/>
            </w:pPr>
          </w:p>
        </w:tc>
        <w:tc>
          <w:tcPr>
            <w:tcW w:w="2006" w:type="dxa"/>
            <w:vAlign w:val="center"/>
          </w:tcPr>
          <w:p w14:paraId="5691BBC4" w14:textId="77777777" w:rsidR="004F7B3C" w:rsidRPr="00814F1A" w:rsidRDefault="004F7B3C"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767047AB" w14:textId="546C3749" w:rsidR="00814F1A" w:rsidRPr="00814F1A" w:rsidRDefault="00814F1A" w:rsidP="00980C6A">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8F2F14" w:rsidRPr="00814F1A" w14:paraId="2685BE73" w14:textId="77777777" w:rsidTr="008F2F14">
        <w:tc>
          <w:tcPr>
            <w:cnfStyle w:val="001000000000" w:firstRow="0" w:lastRow="0" w:firstColumn="1" w:lastColumn="0" w:oddVBand="0" w:evenVBand="0" w:oddHBand="0" w:evenHBand="0" w:firstRowFirstColumn="0" w:firstRowLastColumn="0" w:lastRowFirstColumn="0" w:lastRowLastColumn="0"/>
            <w:tcW w:w="1246" w:type="dxa"/>
          </w:tcPr>
          <w:p w14:paraId="4736107F" w14:textId="77777777" w:rsidR="008F2F14" w:rsidRDefault="008F2F14" w:rsidP="00E77691">
            <w:pPr>
              <w:jc w:val="center"/>
            </w:pPr>
          </w:p>
        </w:tc>
        <w:tc>
          <w:tcPr>
            <w:tcW w:w="1017" w:type="dxa"/>
          </w:tcPr>
          <w:p w14:paraId="0023BB45"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75D40574"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1E2269B"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BEFED16"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7E674A97"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BA58EBF"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9621405"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2A6ED77"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2006" w:type="dxa"/>
          </w:tcPr>
          <w:p w14:paraId="18F0CC91"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68E4A473"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8F2F14" w:rsidRPr="00814F1A" w14:paraId="226E243A" w14:textId="77777777" w:rsidTr="008F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73E8001D" w14:textId="77777777" w:rsidR="008F2F14" w:rsidRDefault="008F2F14" w:rsidP="00E77691">
            <w:pPr>
              <w:jc w:val="center"/>
            </w:pPr>
          </w:p>
        </w:tc>
        <w:tc>
          <w:tcPr>
            <w:tcW w:w="1017" w:type="dxa"/>
          </w:tcPr>
          <w:p w14:paraId="26595D89"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4D661421"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0" w:type="dxa"/>
          </w:tcPr>
          <w:p w14:paraId="601F1B24"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24611629"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3B9BF3D1"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68E5795B"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66D8F7F"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7426C324"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2006" w:type="dxa"/>
          </w:tcPr>
          <w:p w14:paraId="0E192B46"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769DE52F"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8F2F14" w:rsidRPr="00814F1A" w14:paraId="46DA4338" w14:textId="77777777" w:rsidTr="008F2F14">
        <w:tc>
          <w:tcPr>
            <w:cnfStyle w:val="001000000000" w:firstRow="0" w:lastRow="0" w:firstColumn="1" w:lastColumn="0" w:oddVBand="0" w:evenVBand="0" w:oddHBand="0" w:evenHBand="0" w:firstRowFirstColumn="0" w:firstRowLastColumn="0" w:lastRowFirstColumn="0" w:lastRowLastColumn="0"/>
            <w:tcW w:w="1246" w:type="dxa"/>
          </w:tcPr>
          <w:p w14:paraId="76708B20" w14:textId="77777777" w:rsidR="008F2F14" w:rsidRDefault="008F2F14" w:rsidP="00E77691">
            <w:pPr>
              <w:jc w:val="center"/>
            </w:pPr>
          </w:p>
        </w:tc>
        <w:tc>
          <w:tcPr>
            <w:tcW w:w="1017" w:type="dxa"/>
          </w:tcPr>
          <w:p w14:paraId="56964475"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5DCD23D4"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21E4685D"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2848449"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0D3CFD1"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8D862F7"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0594FA2"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D50D2A4"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2006" w:type="dxa"/>
          </w:tcPr>
          <w:p w14:paraId="60ADC0C8"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04C9A562"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8F2F14" w:rsidRPr="00814F1A" w14:paraId="1186C3F9" w14:textId="77777777" w:rsidTr="008F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3E519209" w14:textId="77777777" w:rsidR="008F2F14" w:rsidRDefault="008F2F14" w:rsidP="00E77691">
            <w:pPr>
              <w:jc w:val="center"/>
            </w:pPr>
          </w:p>
        </w:tc>
        <w:tc>
          <w:tcPr>
            <w:tcW w:w="1017" w:type="dxa"/>
          </w:tcPr>
          <w:p w14:paraId="5A5C432D"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208A025F"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0" w:type="dxa"/>
          </w:tcPr>
          <w:p w14:paraId="6989B500"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62F1AD92"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C9C9B72"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4F044359"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71988C90"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4556B59"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2006" w:type="dxa"/>
          </w:tcPr>
          <w:p w14:paraId="5C03F2B2"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1E828DCD"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8F2F14" w:rsidRPr="00814F1A" w14:paraId="01109073" w14:textId="77777777" w:rsidTr="008F2F14">
        <w:tc>
          <w:tcPr>
            <w:cnfStyle w:val="001000000000" w:firstRow="0" w:lastRow="0" w:firstColumn="1" w:lastColumn="0" w:oddVBand="0" w:evenVBand="0" w:oddHBand="0" w:evenHBand="0" w:firstRowFirstColumn="0" w:firstRowLastColumn="0" w:lastRowFirstColumn="0" w:lastRowLastColumn="0"/>
            <w:tcW w:w="1246" w:type="dxa"/>
          </w:tcPr>
          <w:p w14:paraId="7A18DA68" w14:textId="77777777" w:rsidR="008F2F14" w:rsidRDefault="008F2F14" w:rsidP="00E77691">
            <w:pPr>
              <w:jc w:val="center"/>
            </w:pPr>
          </w:p>
        </w:tc>
        <w:tc>
          <w:tcPr>
            <w:tcW w:w="1017" w:type="dxa"/>
          </w:tcPr>
          <w:p w14:paraId="267FB567"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993" w:type="dxa"/>
          </w:tcPr>
          <w:p w14:paraId="0C5F005F"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39DE8B8"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BF5BB20"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D18A420"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55D2FE0"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3026C76"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F07944E" w14:textId="77777777" w:rsidR="008F2F14" w:rsidRDefault="008F2F14" w:rsidP="00E77691">
            <w:pPr>
              <w:jc w:val="center"/>
              <w:cnfStyle w:val="000000000000" w:firstRow="0" w:lastRow="0" w:firstColumn="0" w:lastColumn="0" w:oddVBand="0" w:evenVBand="0" w:oddHBand="0" w:evenHBand="0" w:firstRowFirstColumn="0" w:firstRowLastColumn="0" w:lastRowFirstColumn="0" w:lastRowLastColumn="0"/>
            </w:pPr>
          </w:p>
        </w:tc>
        <w:tc>
          <w:tcPr>
            <w:tcW w:w="2006" w:type="dxa"/>
          </w:tcPr>
          <w:p w14:paraId="30D138F9"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p w14:paraId="6583819F" w14:textId="77777777" w:rsidR="008F2F14" w:rsidRPr="00814F1A" w:rsidRDefault="008F2F14" w:rsidP="00E77691">
            <w:pPr>
              <w:jc w:val="center"/>
              <w:cnfStyle w:val="000000000000" w:firstRow="0" w:lastRow="0" w:firstColumn="0" w:lastColumn="0" w:oddVBand="0" w:evenVBand="0" w:oddHBand="0" w:evenHBand="0" w:firstRowFirstColumn="0" w:firstRowLastColumn="0" w:lastRowFirstColumn="0" w:lastRowLastColumn="0"/>
              <w:rPr>
                <w:sz w:val="18"/>
                <w:szCs w:val="22"/>
              </w:rPr>
            </w:pPr>
          </w:p>
        </w:tc>
      </w:tr>
      <w:tr w:rsidR="008F2F14" w:rsidRPr="00814F1A" w14:paraId="7E0B5181" w14:textId="77777777" w:rsidTr="008F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73823D87" w14:textId="77777777" w:rsidR="008F2F14" w:rsidRDefault="008F2F14" w:rsidP="00E77691">
            <w:pPr>
              <w:jc w:val="center"/>
            </w:pPr>
          </w:p>
        </w:tc>
        <w:tc>
          <w:tcPr>
            <w:tcW w:w="1017" w:type="dxa"/>
          </w:tcPr>
          <w:p w14:paraId="667F5542"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993" w:type="dxa"/>
          </w:tcPr>
          <w:p w14:paraId="3DF6BC0A"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0" w:type="dxa"/>
          </w:tcPr>
          <w:p w14:paraId="3D989729"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21EBDD55"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096CCC2"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643A283C"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26266615"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2A26F6C4" w14:textId="77777777" w:rsidR="008F2F14" w:rsidRDefault="008F2F14" w:rsidP="00E77691">
            <w:pPr>
              <w:jc w:val="center"/>
              <w:cnfStyle w:val="000000100000" w:firstRow="0" w:lastRow="0" w:firstColumn="0" w:lastColumn="0" w:oddVBand="0" w:evenVBand="0" w:oddHBand="1" w:evenHBand="0" w:firstRowFirstColumn="0" w:firstRowLastColumn="0" w:lastRowFirstColumn="0" w:lastRowLastColumn="0"/>
            </w:pPr>
          </w:p>
        </w:tc>
        <w:tc>
          <w:tcPr>
            <w:tcW w:w="2006" w:type="dxa"/>
          </w:tcPr>
          <w:p w14:paraId="33D58D74"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p w14:paraId="22A06339" w14:textId="77777777" w:rsidR="008F2F14" w:rsidRPr="00814F1A" w:rsidRDefault="008F2F14" w:rsidP="00E77691">
            <w:pPr>
              <w:jc w:val="center"/>
              <w:cnfStyle w:val="000000100000" w:firstRow="0" w:lastRow="0" w:firstColumn="0" w:lastColumn="0" w:oddVBand="0" w:evenVBand="0" w:oddHBand="1" w:evenHBand="0" w:firstRowFirstColumn="0" w:firstRowLastColumn="0" w:lastRowFirstColumn="0" w:lastRowLastColumn="0"/>
              <w:rPr>
                <w:sz w:val="18"/>
                <w:szCs w:val="22"/>
              </w:rPr>
            </w:pPr>
          </w:p>
        </w:tc>
      </w:tr>
    </w:tbl>
    <w:p w14:paraId="3B13779C" w14:textId="74E06686" w:rsidR="003C3659" w:rsidRDefault="003C3659" w:rsidP="006C1CAB">
      <w:pPr>
        <w:rPr>
          <w:sz w:val="6"/>
          <w:szCs w:val="10"/>
        </w:rPr>
      </w:pPr>
    </w:p>
    <w:p w14:paraId="5FCA0E20" w14:textId="658CCDBF" w:rsidR="003C3659" w:rsidRDefault="003C3659" w:rsidP="006C1CAB">
      <w:pPr>
        <w:rPr>
          <w:sz w:val="6"/>
          <w:szCs w:val="10"/>
        </w:rPr>
      </w:pPr>
    </w:p>
    <w:p w14:paraId="65BDF658" w14:textId="43A085A1" w:rsidR="003C3659" w:rsidRDefault="003C3659" w:rsidP="006C1CAB">
      <w:pPr>
        <w:rPr>
          <w:sz w:val="6"/>
          <w:szCs w:val="10"/>
        </w:rPr>
      </w:pPr>
    </w:p>
    <w:p w14:paraId="00334E67" w14:textId="4B5381E2" w:rsidR="003C3659" w:rsidRDefault="003C3659" w:rsidP="006C1CAB">
      <w:pPr>
        <w:rPr>
          <w:sz w:val="6"/>
          <w:szCs w:val="10"/>
        </w:rPr>
      </w:pPr>
    </w:p>
    <w:p w14:paraId="5DAAAB58" w14:textId="777C3AF0" w:rsidR="003C3659" w:rsidRDefault="003C3659" w:rsidP="006C1CAB">
      <w:pPr>
        <w:rPr>
          <w:sz w:val="6"/>
          <w:szCs w:val="10"/>
        </w:rPr>
      </w:pPr>
    </w:p>
    <w:p w14:paraId="73EDFF92" w14:textId="0C7283F2" w:rsidR="003C3659" w:rsidRDefault="003C3659" w:rsidP="006C1CAB">
      <w:pPr>
        <w:rPr>
          <w:sz w:val="6"/>
          <w:szCs w:val="10"/>
        </w:rPr>
      </w:pPr>
    </w:p>
    <w:p w14:paraId="203C90CA" w14:textId="4E8B5FDC" w:rsidR="003C3659" w:rsidRDefault="003C3659" w:rsidP="006C1CAB">
      <w:pPr>
        <w:rPr>
          <w:sz w:val="6"/>
          <w:szCs w:val="10"/>
        </w:rPr>
      </w:pPr>
    </w:p>
    <w:p w14:paraId="1DCC7CA4" w14:textId="77777777" w:rsidR="00CF5739" w:rsidRDefault="00CF5739" w:rsidP="00ED68A7">
      <w:pPr>
        <w:pStyle w:val="Italic"/>
        <w:rPr>
          <w:rFonts w:asciiTheme="majorHAnsi" w:hAnsiTheme="majorHAnsi"/>
          <w:b/>
          <w:i w:val="0"/>
          <w:iCs/>
          <w:color w:val="0F243E" w:themeColor="text2" w:themeShade="80"/>
          <w:sz w:val="24"/>
        </w:rPr>
      </w:pPr>
    </w:p>
    <w:p w14:paraId="3E6E9B9E" w14:textId="61FAC938" w:rsidR="00ED68A7" w:rsidRPr="00ED68A7" w:rsidRDefault="00ED68A7" w:rsidP="00ED68A7">
      <w:pPr>
        <w:pStyle w:val="Italic"/>
        <w:rPr>
          <w:i w:val="0"/>
          <w:iCs/>
          <w:color w:val="000000"/>
          <w:sz w:val="6"/>
          <w:szCs w:val="6"/>
          <w:lang w:eastAsia="en-GB"/>
        </w:rPr>
      </w:pPr>
      <w:r w:rsidRPr="00ED68A7">
        <w:rPr>
          <w:rFonts w:asciiTheme="majorHAnsi" w:hAnsiTheme="majorHAnsi"/>
          <w:b/>
          <w:i w:val="0"/>
          <w:iCs/>
          <w:color w:val="0F243E" w:themeColor="text2" w:themeShade="80"/>
          <w:sz w:val="24"/>
        </w:rPr>
        <w:lastRenderedPageBreak/>
        <w:t>(</w:t>
      </w:r>
      <w:r w:rsidR="00CF5739">
        <w:rPr>
          <w:rFonts w:asciiTheme="majorHAnsi" w:hAnsiTheme="majorHAnsi"/>
          <w:b/>
          <w:i w:val="0"/>
          <w:iCs/>
          <w:color w:val="0F243E" w:themeColor="text2" w:themeShade="80"/>
          <w:sz w:val="24"/>
        </w:rPr>
        <w:t>2</w:t>
      </w:r>
      <w:r w:rsidRPr="00ED68A7">
        <w:rPr>
          <w:rFonts w:asciiTheme="majorHAnsi" w:hAnsiTheme="majorHAnsi"/>
          <w:b/>
          <w:i w:val="0"/>
          <w:iCs/>
          <w:color w:val="0F243E" w:themeColor="text2" w:themeShade="80"/>
          <w:sz w:val="24"/>
        </w:rPr>
        <w:t xml:space="preserve">) </w:t>
      </w:r>
      <w:r w:rsidR="007F160C">
        <w:rPr>
          <w:rFonts w:asciiTheme="majorHAnsi" w:hAnsiTheme="majorHAnsi"/>
          <w:b/>
          <w:i w:val="0"/>
          <w:iCs/>
          <w:color w:val="0F243E" w:themeColor="text2" w:themeShade="80"/>
          <w:sz w:val="24"/>
        </w:rPr>
        <w:t>Processing of Application</w:t>
      </w:r>
    </w:p>
    <w:p w14:paraId="7B35B061" w14:textId="06A69737" w:rsidR="003457E8" w:rsidRDefault="007F160C" w:rsidP="003457E8">
      <w:pPr>
        <w:pStyle w:val="Heading2"/>
        <w:shd w:val="clear" w:color="auto" w:fill="005AA5"/>
      </w:pPr>
      <w:r>
        <w:t xml:space="preserve">Seafarer Application - </w:t>
      </w:r>
      <w:r w:rsidR="003457E8" w:rsidRPr="009C220D">
        <w:t>D</w:t>
      </w:r>
      <w:r w:rsidR="003457E8">
        <w:t>eclaration of Consent</w:t>
      </w:r>
    </w:p>
    <w:p w14:paraId="55BC6BA7" w14:textId="0F0EFC42" w:rsidR="003457E8" w:rsidRDefault="003457E8" w:rsidP="003457E8">
      <w:pPr>
        <w:pStyle w:val="Italic"/>
        <w:rPr>
          <w:rFonts w:ascii="Arial" w:hAnsi="Arial" w:cs="Arial"/>
          <w:color w:val="000000"/>
          <w:sz w:val="6"/>
          <w:szCs w:val="6"/>
          <w:lang w:eastAsia="en-GB"/>
        </w:rPr>
      </w:pPr>
    </w:p>
    <w:p w14:paraId="18F72FB7" w14:textId="77777777" w:rsidR="00ED68A7" w:rsidRPr="003C3659" w:rsidRDefault="00ED68A7" w:rsidP="003457E8">
      <w:pPr>
        <w:pStyle w:val="Italic"/>
        <w:rPr>
          <w:rFonts w:ascii="Arial" w:hAnsi="Arial" w:cs="Arial"/>
          <w:color w:val="000000"/>
          <w:sz w:val="6"/>
          <w:szCs w:val="6"/>
          <w:lang w:eastAsia="en-GB"/>
        </w:rPr>
      </w:pPr>
    </w:p>
    <w:p w14:paraId="387ACD98" w14:textId="77777777" w:rsidR="003457E8" w:rsidRDefault="003457E8" w:rsidP="003457E8">
      <w:pPr>
        <w:jc w:val="both"/>
        <w:rPr>
          <w:rFonts w:ascii="Arial" w:hAnsi="Arial" w:cs="Arial"/>
          <w:b/>
          <w:sz w:val="18"/>
          <w:szCs w:val="22"/>
          <w:u w:val="single"/>
        </w:rPr>
      </w:pPr>
      <w:r>
        <w:rPr>
          <w:rFonts w:ascii="Arial" w:hAnsi="Arial" w:cs="Arial"/>
          <w:b/>
          <w:sz w:val="18"/>
          <w:u w:val="single"/>
        </w:rPr>
        <w:t xml:space="preserve">PROCESSING CONSENT RELATING TO APPLICANT PERSONAL INFORMATION INCLUDING PROCESSING OF ANY SENSITIVE DATA. </w:t>
      </w:r>
    </w:p>
    <w:p w14:paraId="5A2E1795" w14:textId="77777777" w:rsidR="003457E8" w:rsidRDefault="003457E8" w:rsidP="003457E8">
      <w:pPr>
        <w:jc w:val="both"/>
        <w:rPr>
          <w:rFonts w:ascii="Arial" w:hAnsi="Arial" w:cs="Arial"/>
          <w:sz w:val="18"/>
          <w:u w:val="single"/>
        </w:rPr>
      </w:pPr>
    </w:p>
    <w:p w14:paraId="354BA764" w14:textId="230F2FF2" w:rsidR="003457E8" w:rsidRDefault="003457E8" w:rsidP="003457E8">
      <w:pPr>
        <w:jc w:val="both"/>
        <w:rPr>
          <w:rFonts w:ascii="Arial" w:hAnsi="Arial" w:cs="Arial"/>
          <w:sz w:val="18"/>
        </w:rPr>
      </w:pPr>
      <w:r w:rsidRPr="00ED464B">
        <w:rPr>
          <w:rFonts w:ascii="Arial" w:hAnsi="Arial" w:cs="Arial"/>
          <w:b/>
          <w:bCs/>
          <w:sz w:val="18"/>
        </w:rPr>
        <w:t>IMPORTANT NOTICE</w:t>
      </w:r>
      <w:r>
        <w:rPr>
          <w:rFonts w:ascii="Arial" w:hAnsi="Arial" w:cs="Arial"/>
          <w:sz w:val="18"/>
        </w:rPr>
        <w:t xml:space="preserve">: </w:t>
      </w:r>
      <w:r w:rsidRPr="00ED464B">
        <w:rPr>
          <w:rFonts w:ascii="Arial" w:hAnsi="Arial" w:cs="Arial"/>
          <w:sz w:val="18"/>
        </w:rPr>
        <w:t xml:space="preserve">WE ACKNOWLEDGE RECEIPT OF YOUR APPLICATION, HOWEVER, UNDER REGULATION </w:t>
      </w:r>
      <w:r w:rsidR="00AE487B" w:rsidRPr="00ED464B">
        <w:rPr>
          <w:rFonts w:ascii="Arial" w:hAnsi="Arial" w:cs="Arial"/>
          <w:sz w:val="18"/>
        </w:rPr>
        <w:t xml:space="preserve">(EU) </w:t>
      </w:r>
      <w:r w:rsidRPr="00ED464B">
        <w:rPr>
          <w:rFonts w:ascii="Arial" w:hAnsi="Arial" w:cs="Arial"/>
          <w:sz w:val="18"/>
        </w:rPr>
        <w:t xml:space="preserve">2016/679 </w:t>
      </w:r>
      <w:r w:rsidR="00AE487B" w:rsidRPr="00ED464B">
        <w:rPr>
          <w:rFonts w:ascii="Arial" w:hAnsi="Arial" w:cs="Arial"/>
          <w:sz w:val="18"/>
        </w:rPr>
        <w:t xml:space="preserve">OF THE EUROPEAN PARLIAMENT </w:t>
      </w:r>
      <w:r w:rsidRPr="00ED464B">
        <w:rPr>
          <w:rFonts w:ascii="Arial" w:hAnsi="Arial" w:cs="Arial"/>
          <w:sz w:val="18"/>
        </w:rPr>
        <w:t xml:space="preserve">AND THE </w:t>
      </w:r>
      <w:r w:rsidR="00AE487B" w:rsidRPr="00ED464B">
        <w:rPr>
          <w:rFonts w:ascii="Arial" w:hAnsi="Arial" w:cs="Arial"/>
          <w:sz w:val="18"/>
        </w:rPr>
        <w:t>COUNCIL OF 27 APRIL 2016</w:t>
      </w:r>
      <w:r w:rsidR="00396620" w:rsidRPr="00ED464B">
        <w:rPr>
          <w:rFonts w:ascii="Arial" w:hAnsi="Arial" w:cs="Arial"/>
          <w:sz w:val="18"/>
        </w:rPr>
        <w:t>, REPEALING DIRECTIVE 95/46 EC (GDPR),</w:t>
      </w:r>
      <w:r w:rsidRPr="00ED464B">
        <w:rPr>
          <w:rFonts w:ascii="Arial" w:hAnsi="Arial" w:cs="Arial"/>
          <w:sz w:val="18"/>
        </w:rPr>
        <w:t xml:space="preserve"> </w:t>
      </w:r>
      <w:r w:rsidRPr="00ED464B">
        <w:rPr>
          <w:rFonts w:ascii="Arial" w:hAnsi="Arial" w:cs="Arial"/>
          <w:sz w:val="18"/>
          <w:u w:val="single"/>
        </w:rPr>
        <w:t>WE REQUIRE YOUR SIGNED CONSENT</w:t>
      </w:r>
      <w:r w:rsidRPr="00ED464B">
        <w:rPr>
          <w:rFonts w:ascii="Arial" w:hAnsi="Arial" w:cs="Arial"/>
          <w:sz w:val="18"/>
        </w:rPr>
        <w:t xml:space="preserve"> FOR FURTHER PROCESSING</w:t>
      </w:r>
      <w:r w:rsidR="00E2563C">
        <w:rPr>
          <w:rFonts w:ascii="Arial" w:hAnsi="Arial" w:cs="Arial"/>
          <w:sz w:val="18"/>
        </w:rPr>
        <w:t xml:space="preserve"> OF</w:t>
      </w:r>
      <w:r w:rsidRPr="00ED464B">
        <w:rPr>
          <w:rFonts w:ascii="Arial" w:hAnsi="Arial" w:cs="Arial"/>
          <w:sz w:val="18"/>
        </w:rPr>
        <w:t xml:space="preserve"> YOUR APPLICATION AND ANY PERSONAL INFORMATION PROVIDED TO US. </w:t>
      </w:r>
    </w:p>
    <w:p w14:paraId="32616F43" w14:textId="77777777" w:rsidR="003457E8" w:rsidRDefault="003457E8" w:rsidP="003457E8">
      <w:pPr>
        <w:jc w:val="both"/>
        <w:rPr>
          <w:rFonts w:ascii="Arial" w:hAnsi="Arial" w:cs="Arial"/>
          <w:b/>
          <w:sz w:val="18"/>
        </w:rPr>
      </w:pPr>
    </w:p>
    <w:p w14:paraId="5EF61F33" w14:textId="45CF7FA8" w:rsidR="003457E8" w:rsidRDefault="003457E8" w:rsidP="003457E8">
      <w:pPr>
        <w:jc w:val="both"/>
        <w:rPr>
          <w:rFonts w:ascii="Arial" w:hAnsi="Arial" w:cs="Arial"/>
          <w:b/>
          <w:sz w:val="18"/>
        </w:rPr>
      </w:pPr>
      <w:r>
        <w:rPr>
          <w:rFonts w:ascii="Arial" w:hAnsi="Arial" w:cs="Arial"/>
          <w:b/>
          <w:sz w:val="18"/>
        </w:rPr>
        <w:t xml:space="preserve">PLEASE READ, SIGN AND SUBMIT THE LETTER BELOW ALONG WITH YOUR RESUME </w:t>
      </w:r>
      <w:r w:rsidR="00ED464B">
        <w:rPr>
          <w:rFonts w:ascii="Arial" w:hAnsi="Arial" w:cs="Arial"/>
          <w:b/>
          <w:sz w:val="18"/>
        </w:rPr>
        <w:t>OR</w:t>
      </w:r>
      <w:r>
        <w:rPr>
          <w:rFonts w:ascii="Arial" w:hAnsi="Arial" w:cs="Arial"/>
          <w:b/>
          <w:sz w:val="18"/>
        </w:rPr>
        <w:t xml:space="preserve"> CV. </w:t>
      </w:r>
    </w:p>
    <w:p w14:paraId="2317DAC5" w14:textId="77777777" w:rsidR="003457E8" w:rsidRDefault="003457E8" w:rsidP="003457E8">
      <w:pPr>
        <w:jc w:val="both"/>
        <w:rPr>
          <w:rFonts w:ascii="Arial" w:hAnsi="Arial" w:cs="Arial"/>
          <w:sz w:val="18"/>
        </w:rPr>
      </w:pPr>
    </w:p>
    <w:p w14:paraId="653078FA" w14:textId="6A16B933" w:rsidR="003457E8" w:rsidRDefault="003457E8" w:rsidP="003457E8">
      <w:pPr>
        <w:jc w:val="both"/>
        <w:rPr>
          <w:rFonts w:ascii="Arial" w:hAnsi="Arial" w:cs="Arial"/>
          <w:sz w:val="18"/>
        </w:rPr>
      </w:pPr>
      <w:r>
        <w:rPr>
          <w:rFonts w:ascii="Arial" w:hAnsi="Arial" w:cs="Arial"/>
          <w:sz w:val="18"/>
        </w:rPr>
        <w:t xml:space="preserve">Dear </w:t>
      </w:r>
      <w:r w:rsidR="0001798D">
        <w:rPr>
          <w:rFonts w:ascii="Arial" w:hAnsi="Arial" w:cs="Arial"/>
          <w:sz w:val="18"/>
        </w:rPr>
        <w:t>Sir or Madam</w:t>
      </w:r>
      <w:r>
        <w:rPr>
          <w:rFonts w:ascii="Arial" w:hAnsi="Arial" w:cs="Arial"/>
          <w:sz w:val="18"/>
        </w:rPr>
        <w:t xml:space="preserve">, </w:t>
      </w:r>
    </w:p>
    <w:p w14:paraId="0F9DFE9E" w14:textId="77777777" w:rsidR="003457E8" w:rsidRDefault="003457E8" w:rsidP="003457E8">
      <w:pPr>
        <w:jc w:val="both"/>
        <w:rPr>
          <w:rFonts w:ascii="Arial" w:hAnsi="Arial" w:cs="Arial"/>
          <w:sz w:val="18"/>
        </w:rPr>
      </w:pPr>
    </w:p>
    <w:p w14:paraId="3B3DA72D" w14:textId="77777777" w:rsidR="003457E8" w:rsidRDefault="003457E8" w:rsidP="003457E8">
      <w:pPr>
        <w:spacing w:after="120"/>
        <w:jc w:val="both"/>
        <w:rPr>
          <w:rFonts w:ascii="Arial" w:hAnsi="Arial" w:cs="Arial"/>
          <w:sz w:val="18"/>
        </w:rPr>
      </w:pPr>
      <w:r>
        <w:rPr>
          <w:rFonts w:ascii="Arial" w:hAnsi="Arial" w:cs="Arial"/>
          <w:sz w:val="18"/>
        </w:rPr>
        <w:t xml:space="preserve">As defined by Article II, paragraph 1 (f) of the Maritime Labour Convention 2006, I hereby give my explicit consent to the Marlow Group of Companies (hereby referred to as “the Company”) to collect, hold, process, store, transfer and use my personal information, including sensitive data, as relevant, required, and appropriate to my request for employment.  </w:t>
      </w:r>
    </w:p>
    <w:p w14:paraId="47433088" w14:textId="3AEB3098" w:rsidR="003457E8" w:rsidRDefault="003457E8" w:rsidP="003457E8">
      <w:pPr>
        <w:spacing w:after="120"/>
        <w:jc w:val="both"/>
        <w:rPr>
          <w:rFonts w:ascii="Arial" w:hAnsi="Arial" w:cs="Arial"/>
          <w:sz w:val="18"/>
        </w:rPr>
      </w:pPr>
      <w:r>
        <w:rPr>
          <w:rFonts w:ascii="Arial" w:hAnsi="Arial" w:cs="Arial"/>
          <w:sz w:val="18"/>
        </w:rPr>
        <w:t>In compl</w:t>
      </w:r>
      <w:r w:rsidR="0001798D">
        <w:rPr>
          <w:rFonts w:ascii="Arial" w:hAnsi="Arial" w:cs="Arial"/>
          <w:sz w:val="18"/>
        </w:rPr>
        <w:t>iance</w:t>
      </w:r>
      <w:r>
        <w:rPr>
          <w:rFonts w:ascii="Arial" w:hAnsi="Arial" w:cs="Arial"/>
          <w:sz w:val="18"/>
        </w:rPr>
        <w:t xml:space="preserve"> with any mandatory legal requirements, my personal details may be shared with Ship-owners, Issuing Authorities and other third parties where there is a legitimate reason for doing so. Such information may include (but not limited to) identification documents, professional and training qualifications, sea service, previous experience, and recruitment information such as interview and test results. </w:t>
      </w:r>
    </w:p>
    <w:p w14:paraId="77A99A4F" w14:textId="38717C96" w:rsidR="003457E8" w:rsidRDefault="003457E8" w:rsidP="003457E8">
      <w:pPr>
        <w:spacing w:after="120"/>
        <w:jc w:val="both"/>
        <w:rPr>
          <w:rFonts w:ascii="Arial" w:hAnsi="Arial" w:cs="Arial"/>
          <w:sz w:val="18"/>
        </w:rPr>
      </w:pPr>
      <w:r>
        <w:rPr>
          <w:rFonts w:ascii="Arial" w:hAnsi="Arial" w:cs="Arial"/>
          <w:sz w:val="18"/>
        </w:rPr>
        <w:t xml:space="preserve">I acknowledge that it is my responsibility to provide accurate information </w:t>
      </w:r>
      <w:r w:rsidR="005D4308">
        <w:rPr>
          <w:rFonts w:ascii="Arial" w:hAnsi="Arial" w:cs="Arial"/>
          <w:sz w:val="18"/>
        </w:rPr>
        <w:t>relating to my application and</w:t>
      </w:r>
      <w:r>
        <w:rPr>
          <w:rFonts w:ascii="Arial" w:hAnsi="Arial" w:cs="Arial"/>
          <w:sz w:val="18"/>
        </w:rPr>
        <w:t xml:space="preserve"> accept that should I be offered employment by the Company, a record </w:t>
      </w:r>
      <w:r w:rsidR="00306636">
        <w:rPr>
          <w:rFonts w:ascii="Arial" w:hAnsi="Arial" w:cs="Arial"/>
          <w:sz w:val="18"/>
        </w:rPr>
        <w:t>containing</w:t>
      </w:r>
      <w:r>
        <w:rPr>
          <w:rFonts w:ascii="Arial" w:hAnsi="Arial" w:cs="Arial"/>
          <w:sz w:val="18"/>
        </w:rPr>
        <w:t xml:space="preserve"> my personal information relating to the performance of my employment will be created. I understand that until the Company has received a notification of any changes relating to my personal information, the company shall act on the basis that all information</w:t>
      </w:r>
      <w:r w:rsidR="00306636">
        <w:rPr>
          <w:rFonts w:ascii="Arial" w:hAnsi="Arial" w:cs="Arial"/>
          <w:sz w:val="18"/>
        </w:rPr>
        <w:t xml:space="preserve"> provided</w:t>
      </w:r>
      <w:r>
        <w:rPr>
          <w:rFonts w:ascii="Arial" w:hAnsi="Arial" w:cs="Arial"/>
          <w:sz w:val="18"/>
        </w:rPr>
        <w:t xml:space="preserve"> is correctly in </w:t>
      </w:r>
      <w:r w:rsidR="00306636">
        <w:rPr>
          <w:rFonts w:ascii="Arial" w:hAnsi="Arial" w:cs="Arial"/>
          <w:sz w:val="18"/>
        </w:rPr>
        <w:t xml:space="preserve">due </w:t>
      </w:r>
      <w:r>
        <w:rPr>
          <w:rFonts w:ascii="Arial" w:hAnsi="Arial" w:cs="Arial"/>
          <w:sz w:val="18"/>
        </w:rPr>
        <w:t xml:space="preserve">order and up to date. </w:t>
      </w:r>
    </w:p>
    <w:p w14:paraId="4091BEC9" w14:textId="00BA6D2A" w:rsidR="003457E8" w:rsidRDefault="003457E8" w:rsidP="003457E8">
      <w:pPr>
        <w:spacing w:after="120"/>
        <w:jc w:val="both"/>
        <w:rPr>
          <w:rFonts w:ascii="Arial" w:hAnsi="Arial" w:cs="Arial"/>
          <w:sz w:val="18"/>
        </w:rPr>
      </w:pPr>
      <w:r>
        <w:rPr>
          <w:rFonts w:ascii="Arial" w:hAnsi="Arial" w:cs="Arial"/>
          <w:sz w:val="18"/>
        </w:rPr>
        <w:t>Under data protection laws, I</w:t>
      </w:r>
      <w:r w:rsidR="00306636">
        <w:rPr>
          <w:rFonts w:ascii="Arial" w:hAnsi="Arial" w:cs="Arial"/>
          <w:sz w:val="18"/>
        </w:rPr>
        <w:t xml:space="preserve"> also</w:t>
      </w:r>
      <w:r>
        <w:rPr>
          <w:rFonts w:ascii="Arial" w:hAnsi="Arial" w:cs="Arial"/>
          <w:sz w:val="18"/>
        </w:rPr>
        <w:t xml:space="preserve"> acknowledge that I have a legal right to view any personal information the Company</w:t>
      </w:r>
      <w:r w:rsidR="00306636">
        <w:rPr>
          <w:rFonts w:ascii="Arial" w:hAnsi="Arial" w:cs="Arial"/>
          <w:sz w:val="18"/>
        </w:rPr>
        <w:t xml:space="preserve"> may</w:t>
      </w:r>
      <w:r>
        <w:rPr>
          <w:rFonts w:ascii="Arial" w:hAnsi="Arial" w:cs="Arial"/>
          <w:sz w:val="18"/>
        </w:rPr>
        <w:t xml:space="preserve"> ha</w:t>
      </w:r>
      <w:r w:rsidR="00306636">
        <w:rPr>
          <w:rFonts w:ascii="Arial" w:hAnsi="Arial" w:cs="Arial"/>
          <w:sz w:val="18"/>
        </w:rPr>
        <w:t>ve</w:t>
      </w:r>
      <w:r w:rsidR="001A28E3">
        <w:rPr>
          <w:rFonts w:ascii="Arial" w:hAnsi="Arial" w:cs="Arial"/>
          <w:sz w:val="18"/>
        </w:rPr>
        <w:t xml:space="preserve"> in its possession </w:t>
      </w:r>
      <w:r w:rsidR="00306636">
        <w:rPr>
          <w:rFonts w:ascii="Arial" w:hAnsi="Arial" w:cs="Arial"/>
          <w:sz w:val="18"/>
        </w:rPr>
        <w:t>relat</w:t>
      </w:r>
      <w:r w:rsidR="001A28E3">
        <w:rPr>
          <w:rFonts w:ascii="Arial" w:hAnsi="Arial" w:cs="Arial"/>
          <w:sz w:val="18"/>
        </w:rPr>
        <w:t>ing</w:t>
      </w:r>
      <w:r>
        <w:rPr>
          <w:rFonts w:ascii="Arial" w:hAnsi="Arial" w:cs="Arial"/>
          <w:sz w:val="18"/>
        </w:rPr>
        <w:t xml:space="preserve"> to me. Where information is incorrect, I </w:t>
      </w:r>
      <w:r w:rsidR="00306636">
        <w:rPr>
          <w:rFonts w:ascii="Arial" w:hAnsi="Arial" w:cs="Arial"/>
          <w:sz w:val="18"/>
        </w:rPr>
        <w:t>can</w:t>
      </w:r>
      <w:r>
        <w:rPr>
          <w:rFonts w:ascii="Arial" w:hAnsi="Arial" w:cs="Arial"/>
          <w:sz w:val="18"/>
        </w:rPr>
        <w:t xml:space="preserve"> amend such information where sufficient evidence can be provided. In further accordance with data protection laws, I also acknowledge my entitlement to withdraw consent at any time regarding processing of my personal information. </w:t>
      </w:r>
    </w:p>
    <w:p w14:paraId="3251090D" w14:textId="508D565A" w:rsidR="003457E8" w:rsidRDefault="003457E8" w:rsidP="003457E8">
      <w:pPr>
        <w:spacing w:after="120"/>
        <w:jc w:val="both"/>
        <w:rPr>
          <w:rFonts w:ascii="Arial" w:hAnsi="Arial" w:cs="Arial"/>
          <w:sz w:val="18"/>
        </w:rPr>
      </w:pPr>
      <w:r>
        <w:rPr>
          <w:rFonts w:ascii="Arial" w:hAnsi="Arial" w:cs="Arial"/>
          <w:sz w:val="18"/>
        </w:rPr>
        <w:t xml:space="preserve">All personal data about me will be kept only for as long as necessary and will be </w:t>
      </w:r>
      <w:r w:rsidR="00306636">
        <w:rPr>
          <w:rFonts w:ascii="Arial" w:hAnsi="Arial" w:cs="Arial"/>
          <w:sz w:val="18"/>
        </w:rPr>
        <w:t xml:space="preserve">handled </w:t>
      </w:r>
      <w:r>
        <w:rPr>
          <w:rFonts w:ascii="Arial" w:hAnsi="Arial" w:cs="Arial"/>
          <w:sz w:val="18"/>
        </w:rPr>
        <w:t xml:space="preserve">securely against unauthorized or unlawful processing, accidental loss, destruction, or damage using appropriate technical or organizational measures. </w:t>
      </w:r>
    </w:p>
    <w:p w14:paraId="69D4FE01" w14:textId="77777777" w:rsidR="003457E8" w:rsidRDefault="003457E8" w:rsidP="003457E8">
      <w:pPr>
        <w:spacing w:after="120"/>
        <w:jc w:val="both"/>
        <w:rPr>
          <w:rFonts w:ascii="Arial" w:hAnsi="Arial" w:cs="Arial"/>
          <w:sz w:val="18"/>
        </w:rPr>
      </w:pPr>
      <w:r>
        <w:rPr>
          <w:rFonts w:ascii="Arial" w:hAnsi="Arial" w:cs="Arial"/>
          <w:sz w:val="18"/>
        </w:rPr>
        <w:t xml:space="preserve">I hereby confirm that I have read, understood, and agree to the processing of my personal and sensitive information for the reasons outlined above including the performance of my Seafarer Employment Agreement and notwithstanding that my explicit consent may not be required by virtue of Article 6 (a) to (e) and Articles 9 and 10 of the GDPR. </w:t>
      </w:r>
    </w:p>
    <w:p w14:paraId="55C1B0D4" w14:textId="77777777" w:rsidR="00404AE5" w:rsidRDefault="00404AE5" w:rsidP="003457E8">
      <w:pPr>
        <w:contextualSpacing/>
        <w:jc w:val="both"/>
        <w:rPr>
          <w:rFonts w:ascii="Arial" w:hAnsi="Arial" w:cs="Arial"/>
          <w:sz w:val="18"/>
          <w:u w:val="single"/>
        </w:rPr>
      </w:pPr>
    </w:p>
    <w:p w14:paraId="5D033224" w14:textId="6550545F" w:rsidR="00ED68A7" w:rsidRPr="00ED68A7" w:rsidRDefault="003457E8" w:rsidP="003457E8">
      <w:pPr>
        <w:contextualSpacing/>
        <w:jc w:val="both"/>
        <w:rPr>
          <w:rFonts w:ascii="Arial" w:hAnsi="Arial" w:cs="Arial"/>
          <w:sz w:val="18"/>
          <w:u w:val="single"/>
        </w:rPr>
      </w:pPr>
      <w:r w:rsidRPr="00ED68A7">
        <w:rPr>
          <w:rFonts w:ascii="Arial" w:hAnsi="Arial" w:cs="Arial"/>
          <w:sz w:val="18"/>
          <w:u w:val="single"/>
        </w:rPr>
        <w:t>For further information regarding</w:t>
      </w:r>
      <w:r w:rsidR="00ED68A7" w:rsidRPr="00ED68A7">
        <w:rPr>
          <w:rFonts w:ascii="Arial" w:hAnsi="Arial" w:cs="Arial"/>
          <w:sz w:val="18"/>
          <w:u w:val="single"/>
        </w:rPr>
        <w:t>:</w:t>
      </w:r>
    </w:p>
    <w:p w14:paraId="38BCB179" w14:textId="28F3FA5C" w:rsidR="003457E8" w:rsidRPr="00ED68A7" w:rsidRDefault="00ED68A7" w:rsidP="00ED68A7">
      <w:pPr>
        <w:pStyle w:val="ListParagraph"/>
        <w:numPr>
          <w:ilvl w:val="0"/>
          <w:numId w:val="13"/>
        </w:numPr>
        <w:jc w:val="both"/>
        <w:rPr>
          <w:rStyle w:val="Hyperlink"/>
          <w:rFonts w:ascii="Arial" w:hAnsi="Arial" w:cs="Arial"/>
          <w:sz w:val="18"/>
        </w:rPr>
      </w:pPr>
      <w:r w:rsidRPr="00ED68A7">
        <w:rPr>
          <w:rFonts w:ascii="Arial" w:hAnsi="Arial" w:cs="Arial"/>
          <w:sz w:val="18"/>
        </w:rPr>
        <w:t>O</w:t>
      </w:r>
      <w:r w:rsidR="003457E8" w:rsidRPr="00ED68A7">
        <w:rPr>
          <w:rFonts w:ascii="Arial" w:hAnsi="Arial" w:cs="Arial"/>
          <w:sz w:val="18"/>
        </w:rPr>
        <w:t>ur data protection policies and practices please read our Privacy Policy</w:t>
      </w:r>
      <w:r w:rsidR="00306636">
        <w:rPr>
          <w:rFonts w:ascii="Arial" w:hAnsi="Arial" w:cs="Arial"/>
          <w:sz w:val="18"/>
        </w:rPr>
        <w:t xml:space="preserve"> visit</w:t>
      </w:r>
      <w:r w:rsidRPr="00ED68A7">
        <w:rPr>
          <w:rFonts w:ascii="Arial" w:hAnsi="Arial" w:cs="Arial"/>
          <w:sz w:val="18"/>
        </w:rPr>
        <w:t xml:space="preserve"> </w:t>
      </w:r>
      <w:hyperlink r:id="rId20" w:history="1">
        <w:r w:rsidR="003457E8" w:rsidRPr="00ED68A7">
          <w:rPr>
            <w:rStyle w:val="Hyperlink"/>
            <w:rFonts w:ascii="Arial" w:hAnsi="Arial" w:cs="Arial"/>
            <w:sz w:val="18"/>
            <w:u w:val="none"/>
          </w:rPr>
          <w:t>marlow-navigation.com/en/privacy-policy.asp</w:t>
        </w:r>
      </w:hyperlink>
    </w:p>
    <w:p w14:paraId="26A4F3A5" w14:textId="169CF750" w:rsidR="00ED68A7" w:rsidRPr="00ED68A7" w:rsidRDefault="00ED68A7" w:rsidP="00ED68A7">
      <w:pPr>
        <w:pStyle w:val="ListParagraph"/>
        <w:numPr>
          <w:ilvl w:val="0"/>
          <w:numId w:val="13"/>
        </w:numPr>
        <w:jc w:val="both"/>
        <w:rPr>
          <w:rStyle w:val="Hyperlink"/>
          <w:rFonts w:ascii="Arial" w:hAnsi="Arial" w:cs="Arial"/>
          <w:sz w:val="18"/>
        </w:rPr>
      </w:pPr>
      <w:r w:rsidRPr="00ED68A7">
        <w:t>GDPR enquiries please</w:t>
      </w:r>
      <w:r w:rsidR="00306636">
        <w:t xml:space="preserve"> refer to</w:t>
      </w:r>
      <w:r w:rsidRPr="00ED68A7">
        <w:rPr>
          <w:rStyle w:val="Hyperlink"/>
          <w:rFonts w:ascii="Arial" w:hAnsi="Arial" w:cs="Arial"/>
          <w:sz w:val="18"/>
          <w:u w:val="none"/>
        </w:rPr>
        <w:t xml:space="preserve"> GDPR@marlowgroup.com</w:t>
      </w:r>
    </w:p>
    <w:p w14:paraId="39F14E7E" w14:textId="77777777" w:rsidR="003457E8" w:rsidRDefault="003457E8" w:rsidP="003457E8">
      <w:pPr>
        <w:jc w:val="both"/>
        <w:rPr>
          <w:rStyle w:val="Hyperlink"/>
          <w:rFonts w:ascii="Arial" w:hAnsi="Arial" w:cs="Arial"/>
          <w:sz w:val="18"/>
        </w:rPr>
      </w:pPr>
    </w:p>
    <w:p w14:paraId="795D01F3" w14:textId="77777777" w:rsidR="003457E8" w:rsidRDefault="003457E8" w:rsidP="003457E8">
      <w:pPr>
        <w:jc w:val="both"/>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357"/>
      </w:tblGrid>
      <w:tr w:rsidR="003457E8" w14:paraId="19DDA12A" w14:textId="77777777" w:rsidTr="00FD1F96">
        <w:tc>
          <w:tcPr>
            <w:tcW w:w="2405" w:type="dxa"/>
            <w:hideMark/>
          </w:tcPr>
          <w:p w14:paraId="0020C0BE" w14:textId="774ACCF1" w:rsidR="003457E8" w:rsidRDefault="009D3821" w:rsidP="00FD1F96">
            <w:pPr>
              <w:pStyle w:val="Header"/>
              <w:jc w:val="right"/>
              <w:rPr>
                <w:rFonts w:ascii="Arial" w:hAnsi="Arial" w:cs="Arial"/>
                <w:spacing w:val="-10"/>
                <w:sz w:val="22"/>
                <w:lang w:val="en-GB"/>
              </w:rPr>
            </w:pPr>
            <w:r>
              <w:rPr>
                <w:rFonts w:ascii="Arial" w:hAnsi="Arial" w:cs="Arial"/>
                <w:spacing w:val="-10"/>
              </w:rPr>
              <w:t>Seafarer name</w:t>
            </w:r>
            <w:r w:rsidR="003457E8">
              <w:rPr>
                <w:rFonts w:ascii="Arial" w:hAnsi="Arial" w:cs="Arial"/>
                <w:spacing w:val="-10"/>
              </w:rPr>
              <w:t xml:space="preserve">: </w:t>
            </w:r>
          </w:p>
        </w:tc>
        <w:tc>
          <w:tcPr>
            <w:tcW w:w="8357" w:type="dxa"/>
            <w:tcBorders>
              <w:bottom w:val="single" w:sz="4" w:space="0" w:color="auto"/>
            </w:tcBorders>
            <w:hideMark/>
          </w:tcPr>
          <w:p w14:paraId="038ED713" w14:textId="77777777" w:rsidR="003457E8" w:rsidRDefault="003457E8" w:rsidP="00FD1F96">
            <w:pPr>
              <w:pStyle w:val="Header"/>
              <w:rPr>
                <w:rFonts w:ascii="Arial" w:hAnsi="Arial" w:cs="Arial"/>
                <w:i/>
                <w:spacing w:val="-10"/>
              </w:rPr>
            </w:pPr>
            <w:r>
              <w:rPr>
                <w:rFonts w:ascii="Arial" w:hAnsi="Arial" w:cs="Arial"/>
                <w:i/>
                <w:spacing w:val="-10"/>
              </w:rPr>
              <w:br/>
            </w:r>
          </w:p>
        </w:tc>
      </w:tr>
      <w:tr w:rsidR="003457E8" w14:paraId="34D70979" w14:textId="77777777" w:rsidTr="00FD1F96">
        <w:tc>
          <w:tcPr>
            <w:tcW w:w="2405" w:type="dxa"/>
            <w:hideMark/>
          </w:tcPr>
          <w:p w14:paraId="667C7F04" w14:textId="77777777" w:rsidR="003457E8" w:rsidRDefault="003457E8" w:rsidP="00FD1F96">
            <w:pPr>
              <w:pStyle w:val="Header"/>
              <w:jc w:val="right"/>
              <w:rPr>
                <w:rFonts w:ascii="Arial" w:hAnsi="Arial" w:cs="Arial"/>
                <w:spacing w:val="-10"/>
              </w:rPr>
            </w:pPr>
          </w:p>
          <w:p w14:paraId="51219D4C" w14:textId="119E6BB8" w:rsidR="003457E8" w:rsidRDefault="003457E8" w:rsidP="00FD1F96">
            <w:pPr>
              <w:pStyle w:val="Header"/>
              <w:jc w:val="right"/>
              <w:rPr>
                <w:rFonts w:ascii="Arial" w:hAnsi="Arial" w:cs="Arial"/>
                <w:spacing w:val="-10"/>
              </w:rPr>
            </w:pPr>
            <w:r>
              <w:rPr>
                <w:rFonts w:ascii="Arial" w:hAnsi="Arial" w:cs="Arial"/>
                <w:spacing w:val="-10"/>
              </w:rPr>
              <w:t>Date</w:t>
            </w:r>
            <w:r w:rsidR="009D3821">
              <w:rPr>
                <w:rFonts w:ascii="Arial" w:hAnsi="Arial" w:cs="Arial"/>
                <w:spacing w:val="-10"/>
              </w:rPr>
              <w:t xml:space="preserve"> &amp; Place</w:t>
            </w:r>
            <w:r>
              <w:rPr>
                <w:rFonts w:ascii="Arial" w:hAnsi="Arial" w:cs="Arial"/>
                <w:spacing w:val="-10"/>
              </w:rPr>
              <w:t>:</w:t>
            </w:r>
          </w:p>
        </w:tc>
        <w:tc>
          <w:tcPr>
            <w:tcW w:w="8357" w:type="dxa"/>
            <w:tcBorders>
              <w:top w:val="single" w:sz="4" w:space="0" w:color="auto"/>
              <w:bottom w:val="single" w:sz="4" w:space="0" w:color="auto"/>
            </w:tcBorders>
            <w:hideMark/>
          </w:tcPr>
          <w:p w14:paraId="119C50DE" w14:textId="77777777" w:rsidR="003457E8" w:rsidRDefault="003457E8" w:rsidP="00FD1F96">
            <w:pPr>
              <w:pStyle w:val="Header"/>
              <w:rPr>
                <w:rFonts w:ascii="Arial" w:hAnsi="Arial" w:cs="Arial"/>
                <w:i/>
                <w:spacing w:val="-10"/>
              </w:rPr>
            </w:pPr>
          </w:p>
        </w:tc>
      </w:tr>
      <w:tr w:rsidR="003457E8" w14:paraId="5375F577" w14:textId="77777777" w:rsidTr="00FD1F96">
        <w:tc>
          <w:tcPr>
            <w:tcW w:w="2405" w:type="dxa"/>
            <w:hideMark/>
          </w:tcPr>
          <w:p w14:paraId="389342F8" w14:textId="77777777" w:rsidR="003457E8" w:rsidRDefault="003457E8" w:rsidP="00FD1F96">
            <w:pPr>
              <w:pStyle w:val="Header"/>
              <w:jc w:val="right"/>
              <w:rPr>
                <w:rFonts w:ascii="Arial" w:hAnsi="Arial" w:cs="Arial"/>
                <w:spacing w:val="-10"/>
              </w:rPr>
            </w:pPr>
          </w:p>
          <w:p w14:paraId="047D0009" w14:textId="77777777" w:rsidR="003457E8" w:rsidRDefault="003457E8" w:rsidP="00FD1F96">
            <w:pPr>
              <w:pStyle w:val="Header"/>
              <w:jc w:val="right"/>
              <w:rPr>
                <w:rFonts w:ascii="Arial" w:hAnsi="Arial" w:cs="Arial"/>
                <w:spacing w:val="-10"/>
              </w:rPr>
            </w:pPr>
            <w:r>
              <w:rPr>
                <w:rFonts w:ascii="Arial" w:hAnsi="Arial" w:cs="Arial"/>
                <w:spacing w:val="-10"/>
              </w:rPr>
              <w:t>Signature:</w:t>
            </w:r>
          </w:p>
        </w:tc>
        <w:tc>
          <w:tcPr>
            <w:tcW w:w="8357" w:type="dxa"/>
            <w:tcBorders>
              <w:top w:val="single" w:sz="4" w:space="0" w:color="auto"/>
              <w:bottom w:val="single" w:sz="4" w:space="0" w:color="auto"/>
            </w:tcBorders>
            <w:hideMark/>
          </w:tcPr>
          <w:p w14:paraId="4A7707E0" w14:textId="77777777" w:rsidR="003457E8" w:rsidRDefault="003457E8" w:rsidP="00FD1F96">
            <w:pPr>
              <w:pStyle w:val="Header"/>
              <w:rPr>
                <w:rFonts w:ascii="Arial" w:hAnsi="Arial" w:cs="Arial"/>
                <w:i/>
                <w:spacing w:val="-10"/>
              </w:rPr>
            </w:pPr>
            <w:r>
              <w:rPr>
                <w:rFonts w:ascii="Arial" w:hAnsi="Arial" w:cs="Arial"/>
                <w:i/>
                <w:spacing w:val="-10"/>
              </w:rPr>
              <w:br/>
            </w:r>
          </w:p>
        </w:tc>
      </w:tr>
    </w:tbl>
    <w:p w14:paraId="6F56AEF1" w14:textId="77777777" w:rsidR="003457E8" w:rsidRDefault="003457E8" w:rsidP="003457E8">
      <w:pPr>
        <w:pStyle w:val="Header"/>
        <w:rPr>
          <w:rFonts w:ascii="Arial" w:hAnsi="Arial" w:cs="Arial"/>
          <w:i/>
          <w:spacing w:val="-10"/>
          <w:sz w:val="22"/>
          <w:szCs w:val="22"/>
        </w:rPr>
      </w:pPr>
    </w:p>
    <w:p w14:paraId="5DF7C889" w14:textId="77777777" w:rsidR="00ED464B" w:rsidRDefault="00ED464B" w:rsidP="003457E8">
      <w:pPr>
        <w:pStyle w:val="Header"/>
        <w:rPr>
          <w:rFonts w:ascii="Arial" w:hAnsi="Arial" w:cs="Arial"/>
          <w:i/>
          <w:sz w:val="18"/>
        </w:rPr>
      </w:pPr>
    </w:p>
    <w:p w14:paraId="5AA2C85E" w14:textId="77777777" w:rsidR="0028157C" w:rsidRDefault="0028157C" w:rsidP="0028157C">
      <w:pPr>
        <w:pStyle w:val="Header"/>
        <w:rPr>
          <w:rFonts w:ascii="Arial" w:hAnsi="Arial" w:cs="Arial"/>
          <w:i/>
          <w:sz w:val="18"/>
        </w:rPr>
      </w:pPr>
      <w:r>
        <w:rPr>
          <w:rFonts w:ascii="Arial" w:hAnsi="Arial" w:cs="Arial"/>
          <w:i/>
          <w:sz w:val="18"/>
        </w:rPr>
        <w:t xml:space="preserve">Distribution: Please submit a </w:t>
      </w:r>
      <w:r w:rsidRPr="00546E0A">
        <w:rPr>
          <w:rFonts w:ascii="Arial" w:hAnsi="Arial" w:cs="Arial"/>
          <w:i/>
          <w:sz w:val="18"/>
          <w:u w:val="single"/>
        </w:rPr>
        <w:t>copy of this form signed and completed</w:t>
      </w:r>
      <w:r>
        <w:rPr>
          <w:rFonts w:ascii="Arial" w:hAnsi="Arial" w:cs="Arial"/>
          <w:i/>
          <w:sz w:val="18"/>
        </w:rPr>
        <w:t xml:space="preserve"> along with your resume or CV to E.N. Shipping Services: </w:t>
      </w:r>
      <w:hyperlink r:id="rId21" w:history="1">
        <w:r w:rsidRPr="00B80554">
          <w:rPr>
            <w:rStyle w:val="Hyperlink"/>
            <w:rFonts w:ascii="Arial" w:hAnsi="Arial" w:cs="Arial"/>
            <w:i/>
            <w:sz w:val="18"/>
          </w:rPr>
          <w:t>crew@enshipping.ee</w:t>
        </w:r>
      </w:hyperlink>
      <w:r>
        <w:rPr>
          <w:rFonts w:ascii="Arial" w:hAnsi="Arial" w:cs="Arial"/>
          <w:i/>
          <w:sz w:val="18"/>
        </w:rPr>
        <w:t xml:space="preserve"> </w:t>
      </w:r>
    </w:p>
    <w:p w14:paraId="1C2CBC04" w14:textId="77777777" w:rsidR="003457E8" w:rsidRPr="004E34C6" w:rsidRDefault="003457E8" w:rsidP="004E34C6"/>
    <w:sectPr w:rsidR="003457E8" w:rsidRPr="004E34C6" w:rsidSect="008D42E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C590" w14:textId="77777777" w:rsidR="00FF62A4" w:rsidRDefault="00FF62A4" w:rsidP="00176E67">
      <w:r>
        <w:separator/>
      </w:r>
    </w:p>
  </w:endnote>
  <w:endnote w:type="continuationSeparator" w:id="0">
    <w:p w14:paraId="2BCF7F98" w14:textId="77777777" w:rsidR="00FF62A4" w:rsidRDefault="00FF62A4" w:rsidP="00176E67">
      <w:r>
        <w:continuationSeparator/>
      </w:r>
    </w:p>
  </w:endnote>
  <w:endnote w:type="continuationNotice" w:id="1">
    <w:p w14:paraId="161341F7" w14:textId="77777777" w:rsidR="00FF62A4" w:rsidRDefault="00FF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CDA9" w14:textId="606E79C2" w:rsidR="00176E67" w:rsidRDefault="00CF5739">
    <w:pPr>
      <w:pStyle w:val="Footer"/>
      <w:jc w:val="center"/>
    </w:pPr>
    <w:sdt>
      <w:sdtPr>
        <w:id w:val="29631626"/>
        <w:docPartObj>
          <w:docPartGallery w:val="Page Numbers (Bottom of Page)"/>
          <w:docPartUnique/>
        </w:docPartObj>
      </w:sdtPr>
      <w:sdtEndPr/>
      <w:sdtContent>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sdtContent>
    </w:sdt>
    <w:r w:rsidR="00AE3B0F">
      <w:t>/</w:t>
    </w:r>
    <w:r w:rsidR="003457E8">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33D8" w14:textId="77777777" w:rsidR="00FF62A4" w:rsidRDefault="00FF62A4" w:rsidP="00176E67">
      <w:r>
        <w:separator/>
      </w:r>
    </w:p>
  </w:footnote>
  <w:footnote w:type="continuationSeparator" w:id="0">
    <w:p w14:paraId="1025EFA5" w14:textId="77777777" w:rsidR="00FF62A4" w:rsidRDefault="00FF62A4" w:rsidP="00176E67">
      <w:r>
        <w:continuationSeparator/>
      </w:r>
    </w:p>
  </w:footnote>
  <w:footnote w:type="continuationNotice" w:id="1">
    <w:p w14:paraId="09A891CF" w14:textId="77777777" w:rsidR="00FF62A4" w:rsidRDefault="00FF6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B939" w14:textId="588A803E" w:rsidR="00936341" w:rsidRDefault="00936341">
    <w:pPr>
      <w:pStyle w:val="Header"/>
    </w:pPr>
    <w:r>
      <w:rPr>
        <w:noProof/>
      </w:rPr>
      <w:drawing>
        <wp:anchor distT="0" distB="0" distL="114300" distR="114300" simplePos="0" relativeHeight="251658240" behindDoc="1" locked="0" layoutInCell="1" allowOverlap="1" wp14:anchorId="4E06FAFB" wp14:editId="0C118584">
          <wp:simplePos x="0" y="0"/>
          <wp:positionH relativeFrom="column">
            <wp:posOffset>-639557</wp:posOffset>
          </wp:positionH>
          <wp:positionV relativeFrom="page">
            <wp:posOffset>-77469</wp:posOffset>
          </wp:positionV>
          <wp:extent cx="8074630" cy="2519503"/>
          <wp:effectExtent l="95250" t="0" r="117475" b="0"/>
          <wp:wrapNone/>
          <wp:docPr id="5" name="Picture 5" descr="A picture containing dark,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accessor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474769">
                    <a:off x="0" y="0"/>
                    <a:ext cx="8074630" cy="2519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5D74"/>
    <w:multiLevelType w:val="hybridMultilevel"/>
    <w:tmpl w:val="59D6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140F7"/>
    <w:multiLevelType w:val="hybridMultilevel"/>
    <w:tmpl w:val="19D69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83588A"/>
    <w:multiLevelType w:val="hybridMultilevel"/>
    <w:tmpl w:val="9F0AB51E"/>
    <w:lvl w:ilvl="0" w:tplc="B782A2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34"/>
    <w:rsid w:val="000013FE"/>
    <w:rsid w:val="000028BA"/>
    <w:rsid w:val="00002E44"/>
    <w:rsid w:val="000071F7"/>
    <w:rsid w:val="00010B00"/>
    <w:rsid w:val="00011034"/>
    <w:rsid w:val="00015804"/>
    <w:rsid w:val="0001798D"/>
    <w:rsid w:val="000234F5"/>
    <w:rsid w:val="00027687"/>
    <w:rsid w:val="0002798A"/>
    <w:rsid w:val="00030796"/>
    <w:rsid w:val="00031D7F"/>
    <w:rsid w:val="00033459"/>
    <w:rsid w:val="000566A3"/>
    <w:rsid w:val="0006584E"/>
    <w:rsid w:val="00075956"/>
    <w:rsid w:val="00083002"/>
    <w:rsid w:val="00084029"/>
    <w:rsid w:val="0008545B"/>
    <w:rsid w:val="00087B85"/>
    <w:rsid w:val="000A01F1"/>
    <w:rsid w:val="000A21E8"/>
    <w:rsid w:val="000A21FC"/>
    <w:rsid w:val="000A3F47"/>
    <w:rsid w:val="000C1163"/>
    <w:rsid w:val="000C16DF"/>
    <w:rsid w:val="000C797A"/>
    <w:rsid w:val="000D2539"/>
    <w:rsid w:val="000D2BB8"/>
    <w:rsid w:val="000E53A8"/>
    <w:rsid w:val="000E5F80"/>
    <w:rsid w:val="000F1F5F"/>
    <w:rsid w:val="000F2DF4"/>
    <w:rsid w:val="000F462B"/>
    <w:rsid w:val="000F6783"/>
    <w:rsid w:val="00102AEE"/>
    <w:rsid w:val="00110085"/>
    <w:rsid w:val="00120C95"/>
    <w:rsid w:val="001273E9"/>
    <w:rsid w:val="00131105"/>
    <w:rsid w:val="0014663E"/>
    <w:rsid w:val="00163225"/>
    <w:rsid w:val="0017678B"/>
    <w:rsid w:val="00176E67"/>
    <w:rsid w:val="001771B2"/>
    <w:rsid w:val="00180664"/>
    <w:rsid w:val="001858E8"/>
    <w:rsid w:val="001903F7"/>
    <w:rsid w:val="0019395E"/>
    <w:rsid w:val="001A004D"/>
    <w:rsid w:val="001A28E3"/>
    <w:rsid w:val="001B1C66"/>
    <w:rsid w:val="001B2E71"/>
    <w:rsid w:val="001D32D6"/>
    <w:rsid w:val="001D66C5"/>
    <w:rsid w:val="001D6B76"/>
    <w:rsid w:val="001D741C"/>
    <w:rsid w:val="001E1AA8"/>
    <w:rsid w:val="001E527D"/>
    <w:rsid w:val="001F4C71"/>
    <w:rsid w:val="0020140E"/>
    <w:rsid w:val="00202F24"/>
    <w:rsid w:val="00211828"/>
    <w:rsid w:val="002331FB"/>
    <w:rsid w:val="00235985"/>
    <w:rsid w:val="0024192F"/>
    <w:rsid w:val="00250014"/>
    <w:rsid w:val="00257BFC"/>
    <w:rsid w:val="00271168"/>
    <w:rsid w:val="002714ED"/>
    <w:rsid w:val="00275BB5"/>
    <w:rsid w:val="0028157C"/>
    <w:rsid w:val="00286F6A"/>
    <w:rsid w:val="002870A7"/>
    <w:rsid w:val="00291C8C"/>
    <w:rsid w:val="00294750"/>
    <w:rsid w:val="002A1ECE"/>
    <w:rsid w:val="002A2510"/>
    <w:rsid w:val="002A6FA9"/>
    <w:rsid w:val="002B4D1D"/>
    <w:rsid w:val="002C10B1"/>
    <w:rsid w:val="002D222A"/>
    <w:rsid w:val="002D27FA"/>
    <w:rsid w:val="002E10B3"/>
    <w:rsid w:val="002E2EE4"/>
    <w:rsid w:val="002E31FC"/>
    <w:rsid w:val="002F3A87"/>
    <w:rsid w:val="002F3AB4"/>
    <w:rsid w:val="002F75DC"/>
    <w:rsid w:val="00306636"/>
    <w:rsid w:val="003076FD"/>
    <w:rsid w:val="00312DAA"/>
    <w:rsid w:val="003166ED"/>
    <w:rsid w:val="00317005"/>
    <w:rsid w:val="00330050"/>
    <w:rsid w:val="00332392"/>
    <w:rsid w:val="00335259"/>
    <w:rsid w:val="003367C5"/>
    <w:rsid w:val="003457E8"/>
    <w:rsid w:val="00347978"/>
    <w:rsid w:val="00353E15"/>
    <w:rsid w:val="00361026"/>
    <w:rsid w:val="00363186"/>
    <w:rsid w:val="00371C86"/>
    <w:rsid w:val="00377A33"/>
    <w:rsid w:val="00386EE5"/>
    <w:rsid w:val="003929F1"/>
    <w:rsid w:val="00396620"/>
    <w:rsid w:val="003A1B63"/>
    <w:rsid w:val="003A41A1"/>
    <w:rsid w:val="003B2326"/>
    <w:rsid w:val="003B2457"/>
    <w:rsid w:val="003B6969"/>
    <w:rsid w:val="003B7D5E"/>
    <w:rsid w:val="003C3659"/>
    <w:rsid w:val="003D2549"/>
    <w:rsid w:val="003D3DE9"/>
    <w:rsid w:val="003F2529"/>
    <w:rsid w:val="003F299C"/>
    <w:rsid w:val="003F774D"/>
    <w:rsid w:val="00400251"/>
    <w:rsid w:val="00404AE5"/>
    <w:rsid w:val="00407130"/>
    <w:rsid w:val="004076AF"/>
    <w:rsid w:val="00415B20"/>
    <w:rsid w:val="00417ADE"/>
    <w:rsid w:val="0042449D"/>
    <w:rsid w:val="00427CDC"/>
    <w:rsid w:val="00437ED0"/>
    <w:rsid w:val="00440CD8"/>
    <w:rsid w:val="00442FB6"/>
    <w:rsid w:val="00443837"/>
    <w:rsid w:val="0044738E"/>
    <w:rsid w:val="00447DAA"/>
    <w:rsid w:val="00450F66"/>
    <w:rsid w:val="00457509"/>
    <w:rsid w:val="00461739"/>
    <w:rsid w:val="00467865"/>
    <w:rsid w:val="004719F1"/>
    <w:rsid w:val="004766DD"/>
    <w:rsid w:val="00476FCB"/>
    <w:rsid w:val="0047751F"/>
    <w:rsid w:val="0048323F"/>
    <w:rsid w:val="00484BE8"/>
    <w:rsid w:val="0048685F"/>
    <w:rsid w:val="00490804"/>
    <w:rsid w:val="004927CE"/>
    <w:rsid w:val="00496F13"/>
    <w:rsid w:val="004A0A8E"/>
    <w:rsid w:val="004A1437"/>
    <w:rsid w:val="004A20B6"/>
    <w:rsid w:val="004A4198"/>
    <w:rsid w:val="004A54EA"/>
    <w:rsid w:val="004A79CE"/>
    <w:rsid w:val="004B0578"/>
    <w:rsid w:val="004B2633"/>
    <w:rsid w:val="004D1047"/>
    <w:rsid w:val="004D21AD"/>
    <w:rsid w:val="004D7B13"/>
    <w:rsid w:val="004E34C6"/>
    <w:rsid w:val="004F4414"/>
    <w:rsid w:val="004F496F"/>
    <w:rsid w:val="004F62AD"/>
    <w:rsid w:val="004F6645"/>
    <w:rsid w:val="004F7B3C"/>
    <w:rsid w:val="00501AE8"/>
    <w:rsid w:val="00504B65"/>
    <w:rsid w:val="005114CE"/>
    <w:rsid w:val="0052122B"/>
    <w:rsid w:val="005237F2"/>
    <w:rsid w:val="005256B6"/>
    <w:rsid w:val="00534E3F"/>
    <w:rsid w:val="00534FDA"/>
    <w:rsid w:val="00546E0A"/>
    <w:rsid w:val="00547FEA"/>
    <w:rsid w:val="005557F6"/>
    <w:rsid w:val="00563778"/>
    <w:rsid w:val="005656C1"/>
    <w:rsid w:val="00572F33"/>
    <w:rsid w:val="00584669"/>
    <w:rsid w:val="005A2738"/>
    <w:rsid w:val="005A2ECD"/>
    <w:rsid w:val="005B2713"/>
    <w:rsid w:val="005B3908"/>
    <w:rsid w:val="005B4AE2"/>
    <w:rsid w:val="005B629D"/>
    <w:rsid w:val="005C004C"/>
    <w:rsid w:val="005C2B9C"/>
    <w:rsid w:val="005C56AD"/>
    <w:rsid w:val="005D4308"/>
    <w:rsid w:val="005E63CC"/>
    <w:rsid w:val="005F1C3F"/>
    <w:rsid w:val="005F5D35"/>
    <w:rsid w:val="005F6E87"/>
    <w:rsid w:val="00601E99"/>
    <w:rsid w:val="00602863"/>
    <w:rsid w:val="00602D6F"/>
    <w:rsid w:val="00607FED"/>
    <w:rsid w:val="00610CCE"/>
    <w:rsid w:val="00613129"/>
    <w:rsid w:val="00613507"/>
    <w:rsid w:val="00617C65"/>
    <w:rsid w:val="00620B61"/>
    <w:rsid w:val="006259E7"/>
    <w:rsid w:val="0063459A"/>
    <w:rsid w:val="00642D99"/>
    <w:rsid w:val="006457FA"/>
    <w:rsid w:val="006527D7"/>
    <w:rsid w:val="0066126B"/>
    <w:rsid w:val="006643F0"/>
    <w:rsid w:val="00665A18"/>
    <w:rsid w:val="006802A4"/>
    <w:rsid w:val="00680CCB"/>
    <w:rsid w:val="00682C69"/>
    <w:rsid w:val="00685D68"/>
    <w:rsid w:val="006972E5"/>
    <w:rsid w:val="006A24AA"/>
    <w:rsid w:val="006B64B4"/>
    <w:rsid w:val="006C1CAB"/>
    <w:rsid w:val="006D2635"/>
    <w:rsid w:val="006D48B6"/>
    <w:rsid w:val="006D6DD1"/>
    <w:rsid w:val="006D779C"/>
    <w:rsid w:val="006E17F5"/>
    <w:rsid w:val="006E4F63"/>
    <w:rsid w:val="006E51E5"/>
    <w:rsid w:val="006E6723"/>
    <w:rsid w:val="006E729E"/>
    <w:rsid w:val="006E76F3"/>
    <w:rsid w:val="006F1986"/>
    <w:rsid w:val="006F2A06"/>
    <w:rsid w:val="006F76FE"/>
    <w:rsid w:val="00702432"/>
    <w:rsid w:val="00717D57"/>
    <w:rsid w:val="007214B7"/>
    <w:rsid w:val="00722A00"/>
    <w:rsid w:val="00724FA4"/>
    <w:rsid w:val="00725B7F"/>
    <w:rsid w:val="00725D5A"/>
    <w:rsid w:val="00726373"/>
    <w:rsid w:val="00726FAE"/>
    <w:rsid w:val="00731982"/>
    <w:rsid w:val="007325A9"/>
    <w:rsid w:val="0074590F"/>
    <w:rsid w:val="007511A6"/>
    <w:rsid w:val="0075451A"/>
    <w:rsid w:val="00755A52"/>
    <w:rsid w:val="007602AC"/>
    <w:rsid w:val="0076448F"/>
    <w:rsid w:val="007746FF"/>
    <w:rsid w:val="00774B67"/>
    <w:rsid w:val="00780B43"/>
    <w:rsid w:val="00781ADF"/>
    <w:rsid w:val="00781D18"/>
    <w:rsid w:val="007846FE"/>
    <w:rsid w:val="00786E50"/>
    <w:rsid w:val="00793AC6"/>
    <w:rsid w:val="00797049"/>
    <w:rsid w:val="007A5175"/>
    <w:rsid w:val="007A665A"/>
    <w:rsid w:val="007A71DE"/>
    <w:rsid w:val="007B199B"/>
    <w:rsid w:val="007B6119"/>
    <w:rsid w:val="007C1DA0"/>
    <w:rsid w:val="007C2A87"/>
    <w:rsid w:val="007C71B8"/>
    <w:rsid w:val="007E2A15"/>
    <w:rsid w:val="007E3261"/>
    <w:rsid w:val="007E56C4"/>
    <w:rsid w:val="007E6684"/>
    <w:rsid w:val="007E7CD3"/>
    <w:rsid w:val="007F160C"/>
    <w:rsid w:val="007F3414"/>
    <w:rsid w:val="007F3D5B"/>
    <w:rsid w:val="008013BB"/>
    <w:rsid w:val="00804F2A"/>
    <w:rsid w:val="00806D7C"/>
    <w:rsid w:val="008107D6"/>
    <w:rsid w:val="008140A7"/>
    <w:rsid w:val="00814F1A"/>
    <w:rsid w:val="00833937"/>
    <w:rsid w:val="00841645"/>
    <w:rsid w:val="0084431E"/>
    <w:rsid w:val="00852EC6"/>
    <w:rsid w:val="00856C35"/>
    <w:rsid w:val="0086240D"/>
    <w:rsid w:val="008630B7"/>
    <w:rsid w:val="00864A82"/>
    <w:rsid w:val="00871876"/>
    <w:rsid w:val="008753A7"/>
    <w:rsid w:val="00886562"/>
    <w:rsid w:val="0088782D"/>
    <w:rsid w:val="008B3C46"/>
    <w:rsid w:val="008B4A9D"/>
    <w:rsid w:val="008B7081"/>
    <w:rsid w:val="008C7D2F"/>
    <w:rsid w:val="008D2277"/>
    <w:rsid w:val="008D42E4"/>
    <w:rsid w:val="008D4D71"/>
    <w:rsid w:val="008D5F65"/>
    <w:rsid w:val="008D7A67"/>
    <w:rsid w:val="008E1552"/>
    <w:rsid w:val="008E4B3A"/>
    <w:rsid w:val="008F21F3"/>
    <w:rsid w:val="008F2F14"/>
    <w:rsid w:val="008F2F8A"/>
    <w:rsid w:val="008F46A5"/>
    <w:rsid w:val="008F52E5"/>
    <w:rsid w:val="008F5BCD"/>
    <w:rsid w:val="009001EF"/>
    <w:rsid w:val="00902964"/>
    <w:rsid w:val="009063CF"/>
    <w:rsid w:val="00906E38"/>
    <w:rsid w:val="00920507"/>
    <w:rsid w:val="00923A37"/>
    <w:rsid w:val="00931AA0"/>
    <w:rsid w:val="00933455"/>
    <w:rsid w:val="00933E7D"/>
    <w:rsid w:val="00936341"/>
    <w:rsid w:val="009454B0"/>
    <w:rsid w:val="0094790F"/>
    <w:rsid w:val="00950125"/>
    <w:rsid w:val="00951B4A"/>
    <w:rsid w:val="00951FE7"/>
    <w:rsid w:val="0095659F"/>
    <w:rsid w:val="0095674E"/>
    <w:rsid w:val="00961776"/>
    <w:rsid w:val="00962A58"/>
    <w:rsid w:val="00966B90"/>
    <w:rsid w:val="0097214B"/>
    <w:rsid w:val="00973524"/>
    <w:rsid w:val="009737B7"/>
    <w:rsid w:val="009751B0"/>
    <w:rsid w:val="009802C4"/>
    <w:rsid w:val="00980C6A"/>
    <w:rsid w:val="009831B2"/>
    <w:rsid w:val="00983B95"/>
    <w:rsid w:val="00984F38"/>
    <w:rsid w:val="00992A0B"/>
    <w:rsid w:val="00993CC8"/>
    <w:rsid w:val="009976D9"/>
    <w:rsid w:val="00997A3E"/>
    <w:rsid w:val="009A12D5"/>
    <w:rsid w:val="009A4EA3"/>
    <w:rsid w:val="009A55DC"/>
    <w:rsid w:val="009B50F4"/>
    <w:rsid w:val="009C220D"/>
    <w:rsid w:val="009C27CC"/>
    <w:rsid w:val="009C28FF"/>
    <w:rsid w:val="009C3AA0"/>
    <w:rsid w:val="009C4DEE"/>
    <w:rsid w:val="009C6205"/>
    <w:rsid w:val="009D0331"/>
    <w:rsid w:val="009D3821"/>
    <w:rsid w:val="009E0C74"/>
    <w:rsid w:val="009E5EFA"/>
    <w:rsid w:val="009F7EFF"/>
    <w:rsid w:val="00A06DD4"/>
    <w:rsid w:val="00A17C75"/>
    <w:rsid w:val="00A20166"/>
    <w:rsid w:val="00A20BF2"/>
    <w:rsid w:val="00A211B2"/>
    <w:rsid w:val="00A23704"/>
    <w:rsid w:val="00A244CE"/>
    <w:rsid w:val="00A252C3"/>
    <w:rsid w:val="00A2718F"/>
    <w:rsid w:val="00A2727E"/>
    <w:rsid w:val="00A330B8"/>
    <w:rsid w:val="00A35524"/>
    <w:rsid w:val="00A36A28"/>
    <w:rsid w:val="00A47D8F"/>
    <w:rsid w:val="00A5467B"/>
    <w:rsid w:val="00A60C9E"/>
    <w:rsid w:val="00A74F99"/>
    <w:rsid w:val="00A82BA3"/>
    <w:rsid w:val="00A90853"/>
    <w:rsid w:val="00A92A30"/>
    <w:rsid w:val="00A94ACC"/>
    <w:rsid w:val="00A95B63"/>
    <w:rsid w:val="00AA2EA7"/>
    <w:rsid w:val="00AA3114"/>
    <w:rsid w:val="00AA4DF9"/>
    <w:rsid w:val="00AA66E1"/>
    <w:rsid w:val="00AC3405"/>
    <w:rsid w:val="00AD1FBE"/>
    <w:rsid w:val="00AE3B0F"/>
    <w:rsid w:val="00AE487B"/>
    <w:rsid w:val="00AE6FA4"/>
    <w:rsid w:val="00B01B65"/>
    <w:rsid w:val="00B037EB"/>
    <w:rsid w:val="00B03907"/>
    <w:rsid w:val="00B11811"/>
    <w:rsid w:val="00B259EA"/>
    <w:rsid w:val="00B26EC2"/>
    <w:rsid w:val="00B30032"/>
    <w:rsid w:val="00B311E1"/>
    <w:rsid w:val="00B4735C"/>
    <w:rsid w:val="00B5320B"/>
    <w:rsid w:val="00B579DF"/>
    <w:rsid w:val="00B67219"/>
    <w:rsid w:val="00B67A3E"/>
    <w:rsid w:val="00B733B4"/>
    <w:rsid w:val="00B7495A"/>
    <w:rsid w:val="00B807FE"/>
    <w:rsid w:val="00B83A40"/>
    <w:rsid w:val="00B8422B"/>
    <w:rsid w:val="00B84CBC"/>
    <w:rsid w:val="00B856FC"/>
    <w:rsid w:val="00B90EC2"/>
    <w:rsid w:val="00BA268F"/>
    <w:rsid w:val="00BA7E02"/>
    <w:rsid w:val="00BB0DDD"/>
    <w:rsid w:val="00BB4B91"/>
    <w:rsid w:val="00BC07E3"/>
    <w:rsid w:val="00BC36D2"/>
    <w:rsid w:val="00BD103E"/>
    <w:rsid w:val="00BD5491"/>
    <w:rsid w:val="00BE11B1"/>
    <w:rsid w:val="00BE6865"/>
    <w:rsid w:val="00C02418"/>
    <w:rsid w:val="00C079CA"/>
    <w:rsid w:val="00C10DB0"/>
    <w:rsid w:val="00C11177"/>
    <w:rsid w:val="00C22F2A"/>
    <w:rsid w:val="00C276CD"/>
    <w:rsid w:val="00C34BF4"/>
    <w:rsid w:val="00C42D46"/>
    <w:rsid w:val="00C45FDA"/>
    <w:rsid w:val="00C61CAD"/>
    <w:rsid w:val="00C67741"/>
    <w:rsid w:val="00C7322B"/>
    <w:rsid w:val="00C74647"/>
    <w:rsid w:val="00C76039"/>
    <w:rsid w:val="00C76224"/>
    <w:rsid w:val="00C76480"/>
    <w:rsid w:val="00C80AD2"/>
    <w:rsid w:val="00C8155B"/>
    <w:rsid w:val="00C92A3C"/>
    <w:rsid w:val="00C92FD6"/>
    <w:rsid w:val="00CA693F"/>
    <w:rsid w:val="00CA6C57"/>
    <w:rsid w:val="00CB2CE4"/>
    <w:rsid w:val="00CB52BD"/>
    <w:rsid w:val="00CC4975"/>
    <w:rsid w:val="00CD40C9"/>
    <w:rsid w:val="00CD4EE3"/>
    <w:rsid w:val="00CE492B"/>
    <w:rsid w:val="00CE5DC7"/>
    <w:rsid w:val="00CE7D54"/>
    <w:rsid w:val="00CF5739"/>
    <w:rsid w:val="00CF5C03"/>
    <w:rsid w:val="00D07922"/>
    <w:rsid w:val="00D07FB0"/>
    <w:rsid w:val="00D10BC0"/>
    <w:rsid w:val="00D11436"/>
    <w:rsid w:val="00D1344D"/>
    <w:rsid w:val="00D14E73"/>
    <w:rsid w:val="00D16DC9"/>
    <w:rsid w:val="00D24CDE"/>
    <w:rsid w:val="00D32361"/>
    <w:rsid w:val="00D34348"/>
    <w:rsid w:val="00D445DA"/>
    <w:rsid w:val="00D55AFA"/>
    <w:rsid w:val="00D608A1"/>
    <w:rsid w:val="00D6155E"/>
    <w:rsid w:val="00D65503"/>
    <w:rsid w:val="00D673E0"/>
    <w:rsid w:val="00D7488D"/>
    <w:rsid w:val="00D77937"/>
    <w:rsid w:val="00D83A19"/>
    <w:rsid w:val="00D86A85"/>
    <w:rsid w:val="00D87BBA"/>
    <w:rsid w:val="00D87E60"/>
    <w:rsid w:val="00D90A75"/>
    <w:rsid w:val="00D953B7"/>
    <w:rsid w:val="00DA4514"/>
    <w:rsid w:val="00DC4566"/>
    <w:rsid w:val="00DC47A2"/>
    <w:rsid w:val="00DD2C47"/>
    <w:rsid w:val="00DE1551"/>
    <w:rsid w:val="00DE1A09"/>
    <w:rsid w:val="00DE7C3C"/>
    <w:rsid w:val="00DE7FB7"/>
    <w:rsid w:val="00DF0EB1"/>
    <w:rsid w:val="00DF2418"/>
    <w:rsid w:val="00DF4A2E"/>
    <w:rsid w:val="00DF4A44"/>
    <w:rsid w:val="00DF64B1"/>
    <w:rsid w:val="00E00EEE"/>
    <w:rsid w:val="00E00F1A"/>
    <w:rsid w:val="00E03B34"/>
    <w:rsid w:val="00E071F9"/>
    <w:rsid w:val="00E106E2"/>
    <w:rsid w:val="00E12CC0"/>
    <w:rsid w:val="00E20DDA"/>
    <w:rsid w:val="00E24FE1"/>
    <w:rsid w:val="00E2563C"/>
    <w:rsid w:val="00E25C4B"/>
    <w:rsid w:val="00E301ED"/>
    <w:rsid w:val="00E32A8B"/>
    <w:rsid w:val="00E36054"/>
    <w:rsid w:val="00E37E7B"/>
    <w:rsid w:val="00E46E04"/>
    <w:rsid w:val="00E53E03"/>
    <w:rsid w:val="00E5427C"/>
    <w:rsid w:val="00E5457E"/>
    <w:rsid w:val="00E55744"/>
    <w:rsid w:val="00E574D6"/>
    <w:rsid w:val="00E76B54"/>
    <w:rsid w:val="00E87396"/>
    <w:rsid w:val="00E96F6F"/>
    <w:rsid w:val="00EA1ECE"/>
    <w:rsid w:val="00EA338B"/>
    <w:rsid w:val="00EA3A09"/>
    <w:rsid w:val="00EA3B4D"/>
    <w:rsid w:val="00EA6CEC"/>
    <w:rsid w:val="00EB3DD7"/>
    <w:rsid w:val="00EB478A"/>
    <w:rsid w:val="00EB6798"/>
    <w:rsid w:val="00EC081B"/>
    <w:rsid w:val="00EC42A3"/>
    <w:rsid w:val="00EC6F4B"/>
    <w:rsid w:val="00ED03F9"/>
    <w:rsid w:val="00ED06A6"/>
    <w:rsid w:val="00ED464B"/>
    <w:rsid w:val="00ED60F3"/>
    <w:rsid w:val="00ED68A7"/>
    <w:rsid w:val="00EF4B2C"/>
    <w:rsid w:val="00F0434B"/>
    <w:rsid w:val="00F06199"/>
    <w:rsid w:val="00F07B0C"/>
    <w:rsid w:val="00F10D1C"/>
    <w:rsid w:val="00F32D3B"/>
    <w:rsid w:val="00F52A42"/>
    <w:rsid w:val="00F645A5"/>
    <w:rsid w:val="00F6495C"/>
    <w:rsid w:val="00F67DC6"/>
    <w:rsid w:val="00F71208"/>
    <w:rsid w:val="00F83033"/>
    <w:rsid w:val="00F85699"/>
    <w:rsid w:val="00F92536"/>
    <w:rsid w:val="00F93EA4"/>
    <w:rsid w:val="00F957DB"/>
    <w:rsid w:val="00F966AA"/>
    <w:rsid w:val="00FB1BA7"/>
    <w:rsid w:val="00FB538F"/>
    <w:rsid w:val="00FC3071"/>
    <w:rsid w:val="00FD5902"/>
    <w:rsid w:val="00FD7862"/>
    <w:rsid w:val="00FE71EA"/>
    <w:rsid w:val="00FF1313"/>
    <w:rsid w:val="00FF20B9"/>
    <w:rsid w:val="00FF59F1"/>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86F30C"/>
  <w15:docId w15:val="{E2F12710-80FE-BE43-A17B-53A346B1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ListTable4-Accent5">
    <w:name w:val="List Table 4 Accent 5"/>
    <w:basedOn w:val="TableNormal"/>
    <w:uiPriority w:val="49"/>
    <w:rsid w:val="0076448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7644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7644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644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20140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86240D"/>
    <w:rPr>
      <w:color w:val="808080"/>
    </w:rPr>
  </w:style>
  <w:style w:type="character" w:styleId="Hyperlink">
    <w:name w:val="Hyperlink"/>
    <w:basedOn w:val="DefaultParagraphFont"/>
    <w:uiPriority w:val="99"/>
    <w:unhideWhenUsed/>
    <w:rsid w:val="006A24AA"/>
    <w:rPr>
      <w:color w:val="0563C1"/>
      <w:u w:val="single"/>
    </w:rPr>
  </w:style>
  <w:style w:type="character" w:styleId="UnresolvedMention">
    <w:name w:val="Unresolved Mention"/>
    <w:basedOn w:val="DefaultParagraphFont"/>
    <w:uiPriority w:val="99"/>
    <w:semiHidden/>
    <w:unhideWhenUsed/>
    <w:rsid w:val="00033459"/>
    <w:rPr>
      <w:color w:val="605E5C"/>
      <w:shd w:val="clear" w:color="auto" w:fill="E1DFDD"/>
    </w:rPr>
  </w:style>
  <w:style w:type="paragraph" w:styleId="ListParagraph">
    <w:name w:val="List Paragraph"/>
    <w:basedOn w:val="Normal"/>
    <w:uiPriority w:val="34"/>
    <w:qFormat/>
    <w:rsid w:val="00D1344D"/>
    <w:pPr>
      <w:ind w:left="720"/>
      <w:contextualSpacing/>
    </w:pPr>
  </w:style>
  <w:style w:type="character" w:styleId="CommentReference">
    <w:name w:val="annotation reference"/>
    <w:basedOn w:val="DefaultParagraphFont"/>
    <w:uiPriority w:val="99"/>
    <w:semiHidden/>
    <w:unhideWhenUsed/>
    <w:rsid w:val="00E5427C"/>
    <w:rPr>
      <w:sz w:val="16"/>
      <w:szCs w:val="16"/>
    </w:rPr>
  </w:style>
  <w:style w:type="paragraph" w:styleId="CommentText">
    <w:name w:val="annotation text"/>
    <w:basedOn w:val="Normal"/>
    <w:link w:val="CommentTextChar"/>
    <w:uiPriority w:val="99"/>
    <w:unhideWhenUsed/>
    <w:rsid w:val="00E5427C"/>
    <w:rPr>
      <w:sz w:val="20"/>
      <w:szCs w:val="20"/>
    </w:rPr>
  </w:style>
  <w:style w:type="character" w:customStyle="1" w:styleId="CommentTextChar">
    <w:name w:val="Comment Text Char"/>
    <w:basedOn w:val="DefaultParagraphFont"/>
    <w:link w:val="CommentText"/>
    <w:uiPriority w:val="99"/>
    <w:rsid w:val="00E5427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5427C"/>
    <w:rPr>
      <w:b/>
      <w:bCs/>
    </w:rPr>
  </w:style>
  <w:style w:type="character" w:customStyle="1" w:styleId="CommentSubjectChar">
    <w:name w:val="Comment Subject Char"/>
    <w:basedOn w:val="CommentTextChar"/>
    <w:link w:val="CommentSubject"/>
    <w:uiPriority w:val="99"/>
    <w:semiHidden/>
    <w:rsid w:val="00E5427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4982">
      <w:bodyDiv w:val="1"/>
      <w:marLeft w:val="0"/>
      <w:marRight w:val="0"/>
      <w:marTop w:val="0"/>
      <w:marBottom w:val="0"/>
      <w:divBdr>
        <w:top w:val="none" w:sz="0" w:space="0" w:color="auto"/>
        <w:left w:val="none" w:sz="0" w:space="0" w:color="auto"/>
        <w:bottom w:val="none" w:sz="0" w:space="0" w:color="auto"/>
        <w:right w:val="none" w:sz="0" w:space="0" w:color="auto"/>
      </w:divBdr>
    </w:div>
    <w:div w:id="16314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rew@enshipping.ee" TargetMode="External"/><Relationship Id="rId3" Type="http://schemas.openxmlformats.org/officeDocument/2006/relationships/customXml" Target="../customXml/item3.xml"/><Relationship Id="rId21" Type="http://schemas.openxmlformats.org/officeDocument/2006/relationships/hyperlink" Target="mailto:crew@enshipping.e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shipping.ee" TargetMode="External"/><Relationship Id="rId2" Type="http://schemas.openxmlformats.org/officeDocument/2006/relationships/customXml" Target="../customXml/item2.xml"/><Relationship Id="rId16" Type="http://schemas.openxmlformats.org/officeDocument/2006/relationships/hyperlink" Target="mailto:crew@enshipping.ee" TargetMode="External"/><Relationship Id="rId20" Type="http://schemas.openxmlformats.org/officeDocument/2006/relationships/hyperlink" Target="https://marlow-navigation.com/en/privacy-policy.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shipping.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EED56919D94D8649832B0006AD616C59" ma:contentTypeVersion="2" ma:contentTypeDescription="Δημιουργία νέου εγγράφου" ma:contentTypeScope="" ma:versionID="82679a0cbc60cab26e56230018d70682">
  <xsd:schema xmlns:xsd="http://www.w3.org/2001/XMLSchema" xmlns:xs="http://www.w3.org/2001/XMLSchema" xmlns:p="http://schemas.microsoft.com/office/2006/metadata/properties" xmlns:ns2="58b34557-25e9-4ff0-b05a-39733e7b83eb" targetNamespace="http://schemas.microsoft.com/office/2006/metadata/properties" ma:root="true" ma:fieldsID="a83e130d35b9eb6917854a8137da58e5" ns2:_="">
    <xsd:import namespace="58b34557-25e9-4ff0-b05a-39733e7b83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34557-25e9-4ff0-b05a-39733e7b8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7ACC1-5545-44EE-A597-C99327B68C21}">
  <ds:schemaRefs>
    <ds:schemaRef ds:uri="http://schemas.microsoft.com/sharepoint/v3/contenttype/forms"/>
  </ds:schemaRefs>
</ds:datastoreItem>
</file>

<file path=customXml/itemProps2.xml><?xml version="1.0" encoding="utf-8"?>
<ds:datastoreItem xmlns:ds="http://schemas.openxmlformats.org/officeDocument/2006/customXml" ds:itemID="{D6504D59-C76F-46CF-9562-26D02BDE29EE}">
  <ds:schemaRefs>
    <ds:schemaRef ds:uri="http://schemas.openxmlformats.org/officeDocument/2006/bibliography"/>
  </ds:schemaRefs>
</ds:datastoreItem>
</file>

<file path=customXml/itemProps3.xml><?xml version="1.0" encoding="utf-8"?>
<ds:datastoreItem xmlns:ds="http://schemas.openxmlformats.org/officeDocument/2006/customXml" ds:itemID="{A7AA466C-B92B-4FCC-BBBC-16FA148A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34557-25e9-4ff0-b05a-39733e7b8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822</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6308</CharactersWithSpaces>
  <SharedDoc>false</SharedDoc>
  <HLinks>
    <vt:vector size="6" baseType="variant">
      <vt:variant>
        <vt:i4>2883683</vt:i4>
      </vt:variant>
      <vt:variant>
        <vt:i4>39</vt:i4>
      </vt:variant>
      <vt:variant>
        <vt:i4>0</vt:i4>
      </vt:variant>
      <vt:variant>
        <vt:i4>5</vt:i4>
      </vt:variant>
      <vt:variant>
        <vt:lpwstr>https://marlow-navigation.com/en/privacy-policy.asp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Eero Naaber</cp:lastModifiedBy>
  <cp:revision>7</cp:revision>
  <cp:lastPrinted>2022-02-18T14:22:00Z</cp:lastPrinted>
  <dcterms:created xsi:type="dcterms:W3CDTF">2022-02-18T14:22:00Z</dcterms:created>
  <dcterms:modified xsi:type="dcterms:W3CDTF">2022-07-28T06:17:00Z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0x010100EED56919D94D8649832B0006AD616C59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